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6319" w14:textId="77777777" w:rsidR="00A638BA" w:rsidRDefault="00A638BA" w:rsidP="00A638BA">
      <w:pPr>
        <w:ind w:right="-143"/>
        <w:jc w:val="center"/>
        <w:outlineLvl w:val="0"/>
      </w:pPr>
    </w:p>
    <w:p w14:paraId="13E84471" w14:textId="77777777" w:rsidR="00A638BA" w:rsidRDefault="00A638BA" w:rsidP="00A638BA">
      <w:pPr>
        <w:ind w:right="-143"/>
        <w:jc w:val="center"/>
        <w:outlineLvl w:val="0"/>
        <w:rPr>
          <w:rFonts w:eastAsia="Times New Roman"/>
        </w:rPr>
      </w:pPr>
      <w:r>
        <w:t>МИНИСТЕРСТВО НАУКИ И ВЫСШЕГО ОБРАЗОВАНИЯ РОССИЙСКОЙ ФЕДЕРАЦИИ</w:t>
      </w:r>
    </w:p>
    <w:p w14:paraId="509668CF" w14:textId="77777777" w:rsidR="00A638BA" w:rsidRDefault="00A638BA" w:rsidP="00A638BA">
      <w:pPr>
        <w:jc w:val="center"/>
        <w:rPr>
          <w:sz w:val="28"/>
          <w:szCs w:val="28"/>
        </w:rPr>
      </w:pPr>
      <w:r>
        <w:rPr>
          <w:sz w:val="28"/>
        </w:rPr>
        <w:t>Многопрофильный лицей</w:t>
      </w:r>
    </w:p>
    <w:p w14:paraId="353FAB29" w14:textId="77777777" w:rsidR="00A638BA" w:rsidRDefault="00A638BA" w:rsidP="00A638BA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бюджетного образовательного учреждения</w:t>
      </w:r>
    </w:p>
    <w:p w14:paraId="66961531" w14:textId="77777777" w:rsidR="00A638BA" w:rsidRDefault="00A638BA" w:rsidP="00A638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образования </w:t>
      </w:r>
    </w:p>
    <w:p w14:paraId="26B7D5B7" w14:textId="77777777" w:rsidR="00A638BA" w:rsidRDefault="00A638BA" w:rsidP="00A638BA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«Забайкальский государственный университет»</w:t>
      </w:r>
    </w:p>
    <w:p w14:paraId="758E89F2" w14:textId="77777777" w:rsidR="00A638BA" w:rsidRDefault="00A638BA" w:rsidP="00A638B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(многопрофильный лицей ФГБОУ ВО «ЗабГУ»)</w:t>
      </w:r>
    </w:p>
    <w:p w14:paraId="5A3CFE8E" w14:textId="77777777" w:rsidR="00A638BA" w:rsidRDefault="00A638BA" w:rsidP="00A638BA">
      <w:pPr>
        <w:keepNext/>
        <w:jc w:val="center"/>
        <w:outlineLvl w:val="1"/>
        <w:rPr>
          <w:sz w:val="28"/>
          <w:szCs w:val="24"/>
        </w:rPr>
      </w:pPr>
    </w:p>
    <w:p w14:paraId="70FE6B52" w14:textId="77777777" w:rsidR="00A638BA" w:rsidRDefault="00A638BA" w:rsidP="00A638BA">
      <w:pPr>
        <w:keepNext/>
        <w:jc w:val="center"/>
        <w:outlineLvl w:val="1"/>
        <w:rPr>
          <w:sz w:val="28"/>
        </w:rPr>
      </w:pPr>
    </w:p>
    <w:tbl>
      <w:tblPr>
        <w:tblpPr w:leftFromText="180" w:rightFromText="180" w:bottomFromText="160" w:vertAnchor="text" w:horzAnchor="margin" w:tblpXSpec="center" w:tblpY="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260"/>
        <w:gridCol w:w="3402"/>
      </w:tblGrid>
      <w:tr w:rsidR="00A638BA" w14:paraId="43048CC1" w14:textId="77777777" w:rsidTr="00A638BA">
        <w:trPr>
          <w:trHeight w:val="13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0B8B" w14:textId="77777777" w:rsidR="00A638BA" w:rsidRDefault="00A638BA">
            <w:pPr>
              <w:keepNext/>
              <w:spacing w:line="256" w:lineRule="auto"/>
              <w:jc w:val="center"/>
              <w:outlineLvl w:val="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Рассмотрено</w:t>
            </w:r>
          </w:p>
          <w:p w14:paraId="118FBCEC" w14:textId="77777777" w:rsidR="00A638BA" w:rsidRDefault="00A638BA">
            <w:pPr>
              <w:keepNext/>
              <w:spacing w:line="256" w:lineRule="auto"/>
              <w:jc w:val="both"/>
              <w:outlineLvl w:val="1"/>
              <w:rPr>
                <w:lang w:eastAsia="en-US"/>
              </w:rPr>
            </w:pPr>
          </w:p>
          <w:p w14:paraId="524F7317" w14:textId="5E236B51" w:rsidR="00A638BA" w:rsidRDefault="00A638BA">
            <w:pPr>
              <w:keepNext/>
              <w:spacing w:line="360" w:lineRule="auto"/>
              <w:jc w:val="both"/>
              <w:outlineLvl w:val="1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рук. МО _______ </w:t>
            </w:r>
            <w:r w:rsidR="00BE7E0D">
              <w:rPr>
                <w:sz w:val="21"/>
                <w:szCs w:val="21"/>
                <w:lang w:eastAsia="en-US"/>
              </w:rPr>
              <w:t>С.К. Толстихина</w:t>
            </w:r>
          </w:p>
          <w:p w14:paraId="4CFF0C87" w14:textId="116981A2" w:rsidR="00A638BA" w:rsidRDefault="00A638BA">
            <w:pPr>
              <w:keepNext/>
              <w:spacing w:line="360" w:lineRule="auto"/>
              <w:jc w:val="both"/>
              <w:outlineLvl w:val="1"/>
              <w:rPr>
                <w:sz w:val="28"/>
                <w:szCs w:val="24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Протокол № __ от _______ 202</w:t>
            </w:r>
            <w:r w:rsidR="00BE7E0D">
              <w:rPr>
                <w:sz w:val="21"/>
                <w:szCs w:val="21"/>
                <w:lang w:eastAsia="en-US"/>
              </w:rPr>
              <w:t>2</w:t>
            </w:r>
            <w:r>
              <w:rPr>
                <w:sz w:val="21"/>
                <w:szCs w:val="21"/>
                <w:lang w:eastAsia="en-US"/>
              </w:rPr>
              <w:t xml:space="preserve"> г</w:t>
            </w:r>
            <w:r>
              <w:rPr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6258" w14:textId="77777777" w:rsidR="00A638BA" w:rsidRDefault="00A638BA">
            <w:pPr>
              <w:keepNext/>
              <w:spacing w:line="256" w:lineRule="auto"/>
              <w:jc w:val="center"/>
              <w:outlineLvl w:val="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Согласовано</w:t>
            </w:r>
          </w:p>
          <w:p w14:paraId="1119B8DE" w14:textId="77777777" w:rsidR="00A638BA" w:rsidRDefault="00A638BA">
            <w:pPr>
              <w:keepNext/>
              <w:spacing w:line="256" w:lineRule="auto"/>
              <w:jc w:val="center"/>
              <w:outlineLvl w:val="1"/>
              <w:rPr>
                <w:lang w:eastAsia="en-US"/>
              </w:rPr>
            </w:pPr>
          </w:p>
          <w:p w14:paraId="22D5C988" w14:textId="42AF0F16" w:rsidR="00A638BA" w:rsidRDefault="00A638BA">
            <w:pPr>
              <w:keepNext/>
              <w:spacing w:line="360" w:lineRule="auto"/>
              <w:ind w:right="-108"/>
              <w:jc w:val="both"/>
              <w:outlineLvl w:val="1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ЗД НМР_______ С.К. Толстихина     «___» _________________ 202</w:t>
            </w:r>
            <w:r w:rsidR="00BE7E0D">
              <w:rPr>
                <w:sz w:val="21"/>
                <w:szCs w:val="21"/>
                <w:lang w:eastAsia="en-US"/>
              </w:rPr>
              <w:t>2</w:t>
            </w:r>
            <w:r>
              <w:rPr>
                <w:sz w:val="21"/>
                <w:szCs w:val="21"/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38AD" w14:textId="77777777" w:rsidR="00A638BA" w:rsidRDefault="00A638BA">
            <w:pPr>
              <w:keepNext/>
              <w:spacing w:line="256" w:lineRule="auto"/>
              <w:jc w:val="center"/>
              <w:outlineLvl w:val="1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Утверждаю</w:t>
            </w:r>
          </w:p>
          <w:p w14:paraId="0A082FA0" w14:textId="77777777" w:rsidR="00A638BA" w:rsidRDefault="00A638BA">
            <w:pPr>
              <w:keepNext/>
              <w:spacing w:line="256" w:lineRule="auto"/>
              <w:jc w:val="center"/>
              <w:outlineLvl w:val="1"/>
              <w:rPr>
                <w:lang w:eastAsia="en-US"/>
              </w:rPr>
            </w:pPr>
          </w:p>
          <w:p w14:paraId="7717BA74" w14:textId="77777777" w:rsidR="00A638BA" w:rsidRDefault="00A638BA">
            <w:pPr>
              <w:keepNext/>
              <w:spacing w:line="360" w:lineRule="auto"/>
              <w:jc w:val="both"/>
              <w:outlineLvl w:val="1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Директор ________ Е.А. Пустовит </w:t>
            </w:r>
          </w:p>
          <w:p w14:paraId="6458F038" w14:textId="1F503D97" w:rsidR="00A638BA" w:rsidRDefault="00A638BA">
            <w:pPr>
              <w:keepNext/>
              <w:spacing w:line="360" w:lineRule="auto"/>
              <w:jc w:val="both"/>
              <w:outlineLvl w:val="1"/>
              <w:rPr>
                <w:sz w:val="28"/>
                <w:szCs w:val="24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Приказ № __ от _________ 202</w:t>
            </w:r>
            <w:r w:rsidR="00BE7E0D">
              <w:rPr>
                <w:sz w:val="21"/>
                <w:szCs w:val="21"/>
                <w:lang w:eastAsia="en-US"/>
              </w:rPr>
              <w:t>2</w:t>
            </w:r>
            <w:r>
              <w:rPr>
                <w:sz w:val="21"/>
                <w:szCs w:val="21"/>
                <w:lang w:eastAsia="en-US"/>
              </w:rPr>
              <w:t xml:space="preserve"> г</w:t>
            </w:r>
            <w:r>
              <w:rPr>
                <w:lang w:eastAsia="en-US"/>
              </w:rPr>
              <w:t>.</w:t>
            </w:r>
          </w:p>
        </w:tc>
      </w:tr>
    </w:tbl>
    <w:p w14:paraId="20989DFC" w14:textId="77777777" w:rsidR="00A638BA" w:rsidRDefault="00A638BA" w:rsidP="00A638BA">
      <w:pPr>
        <w:jc w:val="center"/>
        <w:rPr>
          <w:rFonts w:eastAsia="Times New Roman"/>
          <w:sz w:val="28"/>
        </w:rPr>
      </w:pPr>
    </w:p>
    <w:p w14:paraId="19F1862B" w14:textId="77777777" w:rsidR="00A638BA" w:rsidRDefault="00A638BA" w:rsidP="00A638BA">
      <w:pPr>
        <w:jc w:val="center"/>
        <w:rPr>
          <w:sz w:val="28"/>
        </w:rPr>
      </w:pPr>
    </w:p>
    <w:p w14:paraId="61B4ED3F" w14:textId="77777777" w:rsidR="00A638BA" w:rsidRDefault="00A638BA" w:rsidP="00A638BA">
      <w:pPr>
        <w:jc w:val="center"/>
        <w:rPr>
          <w:sz w:val="28"/>
        </w:rPr>
      </w:pPr>
    </w:p>
    <w:p w14:paraId="74FE6A9E" w14:textId="77777777" w:rsidR="00A638BA" w:rsidRDefault="00A638BA" w:rsidP="00A638BA">
      <w:pPr>
        <w:jc w:val="center"/>
        <w:rPr>
          <w:sz w:val="28"/>
        </w:rPr>
      </w:pPr>
      <w:r>
        <w:rPr>
          <w:sz w:val="28"/>
        </w:rPr>
        <w:t>РАБОЧАЯ   ПРОГРАММА</w:t>
      </w:r>
    </w:p>
    <w:p w14:paraId="5F4D1C58" w14:textId="77777777" w:rsidR="00A638BA" w:rsidRDefault="00A638BA" w:rsidP="00A638BA">
      <w:pPr>
        <w:jc w:val="center"/>
        <w:rPr>
          <w:sz w:val="28"/>
        </w:rPr>
      </w:pPr>
    </w:p>
    <w:p w14:paraId="14685EC3" w14:textId="77777777" w:rsidR="00A638BA" w:rsidRDefault="00A638BA" w:rsidP="00A638B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ИСТОРИЯ</w:t>
      </w:r>
    </w:p>
    <w:p w14:paraId="2C453A01" w14:textId="6876F64D" w:rsidR="00A638BA" w:rsidRDefault="00A638BA" w:rsidP="00A638BA">
      <w:pPr>
        <w:jc w:val="center"/>
        <w:rPr>
          <w:b/>
          <w:bCs/>
          <w:sz w:val="28"/>
        </w:rPr>
      </w:pPr>
      <w:r>
        <w:rPr>
          <w:bCs/>
          <w:sz w:val="28"/>
        </w:rPr>
        <w:t xml:space="preserve"> (наименование дисциплины)</w:t>
      </w:r>
    </w:p>
    <w:p w14:paraId="76CF10A0" w14:textId="77777777" w:rsidR="00A638BA" w:rsidRDefault="00A638BA" w:rsidP="00A638BA">
      <w:pPr>
        <w:ind w:left="360"/>
        <w:jc w:val="center"/>
        <w:rPr>
          <w:b/>
          <w:bCs/>
          <w:sz w:val="28"/>
        </w:rPr>
      </w:pPr>
    </w:p>
    <w:p w14:paraId="00BDC948" w14:textId="1706C5D1" w:rsidR="00A638BA" w:rsidRDefault="00A638BA" w:rsidP="00A638B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8А, 8Б, 8В классы</w:t>
      </w:r>
    </w:p>
    <w:p w14:paraId="0BDF8C14" w14:textId="77777777" w:rsidR="00A638BA" w:rsidRDefault="00A638BA" w:rsidP="00A638BA">
      <w:pPr>
        <w:jc w:val="center"/>
        <w:rPr>
          <w:b/>
          <w:bCs/>
          <w:sz w:val="28"/>
        </w:rPr>
      </w:pPr>
    </w:p>
    <w:p w14:paraId="1A0D823B" w14:textId="77777777" w:rsidR="00A638BA" w:rsidRDefault="00A638BA" w:rsidP="00A638BA">
      <w:pPr>
        <w:jc w:val="center"/>
        <w:rPr>
          <w:b/>
          <w:bCs/>
          <w:sz w:val="28"/>
        </w:rPr>
      </w:pPr>
    </w:p>
    <w:p w14:paraId="6EFD51ED" w14:textId="05EFB1A8" w:rsidR="00A638BA" w:rsidRPr="00454A08" w:rsidRDefault="00A638BA" w:rsidP="00A638BA">
      <w:pPr>
        <w:ind w:firstLine="709"/>
        <w:jc w:val="both"/>
        <w:rPr>
          <w:rFonts w:eastAsia="Times New Roman"/>
          <w:sz w:val="28"/>
          <w:szCs w:val="28"/>
        </w:rPr>
      </w:pPr>
      <w:r w:rsidRPr="00454A08">
        <w:rPr>
          <w:sz w:val="28"/>
          <w:szCs w:val="24"/>
        </w:rPr>
        <w:t xml:space="preserve">Данная программа разработана в соответствии с Федеральным государственным образовательным стандартом основного </w:t>
      </w:r>
      <w:r w:rsidRPr="00454A08">
        <w:rPr>
          <w:sz w:val="28"/>
          <w:szCs w:val="28"/>
        </w:rPr>
        <w:t xml:space="preserve">общего образования по </w:t>
      </w:r>
      <w:r w:rsidR="00BE7E0D" w:rsidRPr="00454A08">
        <w:rPr>
          <w:sz w:val="28"/>
          <w:szCs w:val="28"/>
        </w:rPr>
        <w:t>истории</w:t>
      </w:r>
      <w:r w:rsidRPr="00454A08">
        <w:rPr>
          <w:sz w:val="28"/>
          <w:szCs w:val="28"/>
        </w:rPr>
        <w:t xml:space="preserve"> (приказ Министерства образования и науки Российской Федерации от 17.12.2010 №1897). </w:t>
      </w:r>
    </w:p>
    <w:p w14:paraId="073CD342" w14:textId="77777777" w:rsidR="00A638BA" w:rsidRDefault="00A638BA" w:rsidP="00A638BA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29C20B4" w14:textId="6970C268" w:rsidR="00A638BA" w:rsidRDefault="00A638BA" w:rsidP="00A638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68 часов (2 часа в неделю).</w:t>
      </w:r>
    </w:p>
    <w:p w14:paraId="6A9F8D14" w14:textId="77777777" w:rsidR="00A638BA" w:rsidRDefault="00A638BA" w:rsidP="00A638BA">
      <w:pPr>
        <w:jc w:val="both"/>
        <w:rPr>
          <w:color w:val="FF0000"/>
          <w:sz w:val="28"/>
          <w:szCs w:val="24"/>
        </w:rPr>
      </w:pPr>
    </w:p>
    <w:p w14:paraId="05F4237E" w14:textId="77777777" w:rsidR="00A638BA" w:rsidRDefault="00A638BA" w:rsidP="00A638BA">
      <w:pPr>
        <w:jc w:val="both"/>
        <w:rPr>
          <w:color w:val="FF0000"/>
          <w:sz w:val="28"/>
        </w:rPr>
      </w:pPr>
    </w:p>
    <w:p w14:paraId="0202497B" w14:textId="77777777" w:rsidR="00A638BA" w:rsidRDefault="00A638BA" w:rsidP="00A638BA">
      <w:pPr>
        <w:jc w:val="both"/>
        <w:rPr>
          <w:color w:val="FF0000"/>
          <w:sz w:val="28"/>
        </w:rPr>
      </w:pPr>
    </w:p>
    <w:p w14:paraId="2CC9A9B5" w14:textId="77777777" w:rsidR="00A638BA" w:rsidRDefault="00A638BA" w:rsidP="00A638BA">
      <w:pPr>
        <w:jc w:val="both"/>
        <w:rPr>
          <w:color w:val="FF0000"/>
          <w:sz w:val="28"/>
        </w:rPr>
      </w:pPr>
    </w:p>
    <w:p w14:paraId="4F805D2C" w14:textId="77777777" w:rsidR="00A638BA" w:rsidRDefault="00A638BA" w:rsidP="00A638BA">
      <w:pPr>
        <w:jc w:val="both"/>
        <w:rPr>
          <w:sz w:val="28"/>
        </w:rPr>
      </w:pPr>
    </w:p>
    <w:p w14:paraId="0A83385B" w14:textId="77777777" w:rsidR="00A638BA" w:rsidRDefault="00A638BA" w:rsidP="00A638BA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Составил:</w:t>
      </w:r>
    </w:p>
    <w:p w14:paraId="6715A697" w14:textId="77777777" w:rsidR="00A638BA" w:rsidRDefault="00A638BA" w:rsidP="00A638BA">
      <w:pPr>
        <w:jc w:val="both"/>
        <w:rPr>
          <w:sz w:val="28"/>
          <w:szCs w:val="24"/>
        </w:rPr>
      </w:pPr>
      <w:r>
        <w:rPr>
          <w:sz w:val="28"/>
        </w:rPr>
        <w:t>учитель, доцент, канд. полит. н.                                               Ю.А. Матафонова</w:t>
      </w:r>
    </w:p>
    <w:p w14:paraId="44A4DD26" w14:textId="77777777" w:rsidR="00A638BA" w:rsidRDefault="00A638BA" w:rsidP="00A638BA">
      <w:pPr>
        <w:jc w:val="both"/>
        <w:rPr>
          <w:sz w:val="28"/>
        </w:rPr>
      </w:pPr>
    </w:p>
    <w:p w14:paraId="03C4E309" w14:textId="77777777" w:rsidR="00A638BA" w:rsidRDefault="00A638BA" w:rsidP="00A638BA">
      <w:pPr>
        <w:jc w:val="both"/>
        <w:rPr>
          <w:sz w:val="28"/>
        </w:rPr>
      </w:pPr>
    </w:p>
    <w:p w14:paraId="334676C9" w14:textId="77777777" w:rsidR="00A638BA" w:rsidRDefault="00A638BA" w:rsidP="00A638BA">
      <w:pPr>
        <w:jc w:val="both"/>
        <w:rPr>
          <w:sz w:val="28"/>
        </w:rPr>
      </w:pPr>
    </w:p>
    <w:p w14:paraId="3147BE6F" w14:textId="77777777" w:rsidR="00A638BA" w:rsidRDefault="00A638BA" w:rsidP="00A638BA">
      <w:pPr>
        <w:jc w:val="both"/>
        <w:rPr>
          <w:sz w:val="28"/>
        </w:rPr>
      </w:pPr>
    </w:p>
    <w:p w14:paraId="286171C1" w14:textId="77777777" w:rsidR="00A638BA" w:rsidRDefault="00A638BA" w:rsidP="00A638BA">
      <w:pPr>
        <w:jc w:val="center"/>
        <w:rPr>
          <w:sz w:val="27"/>
          <w:szCs w:val="27"/>
        </w:rPr>
      </w:pPr>
      <w:r>
        <w:rPr>
          <w:sz w:val="27"/>
          <w:szCs w:val="27"/>
        </w:rPr>
        <w:t>Чита</w:t>
      </w:r>
    </w:p>
    <w:p w14:paraId="3D55D341" w14:textId="77777777" w:rsidR="00A638BA" w:rsidRDefault="00A638BA" w:rsidP="00A638BA">
      <w:pPr>
        <w:jc w:val="center"/>
        <w:rPr>
          <w:sz w:val="27"/>
          <w:szCs w:val="27"/>
        </w:rPr>
      </w:pPr>
      <w:r>
        <w:rPr>
          <w:sz w:val="27"/>
          <w:szCs w:val="27"/>
        </w:rPr>
        <w:t>2022</w:t>
      </w:r>
    </w:p>
    <w:p w14:paraId="75796A1E" w14:textId="77777777" w:rsidR="008B73DE" w:rsidRPr="008B73DE" w:rsidRDefault="008B73DE" w:rsidP="008B73DE">
      <w:pPr>
        <w:contextualSpacing/>
        <w:rPr>
          <w:rFonts w:eastAsia="Times New Roman"/>
          <w:sz w:val="24"/>
          <w:szCs w:val="24"/>
        </w:rPr>
      </w:pPr>
    </w:p>
    <w:p w14:paraId="4DE904D9" w14:textId="77777777" w:rsidR="008B73DE" w:rsidRPr="008B73DE" w:rsidRDefault="008B73DE" w:rsidP="008B73DE">
      <w:pPr>
        <w:jc w:val="center"/>
        <w:rPr>
          <w:rFonts w:eastAsia="Times New Roman"/>
          <w:b/>
          <w:sz w:val="28"/>
          <w:szCs w:val="28"/>
        </w:rPr>
      </w:pPr>
    </w:p>
    <w:p w14:paraId="5F4398FB" w14:textId="7859B5E2" w:rsidR="00A01A6E" w:rsidRPr="00A638BA" w:rsidRDefault="00A638BA" w:rsidP="00A638BA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</w:rPr>
      </w:pPr>
      <w:r w:rsidRPr="00A638BA">
        <w:rPr>
          <w:rFonts w:eastAsia="Times New Roman"/>
          <w:b/>
          <w:bCs/>
          <w:sz w:val="24"/>
          <w:szCs w:val="24"/>
        </w:rPr>
        <w:lastRenderedPageBreak/>
        <w:t xml:space="preserve">1. </w:t>
      </w:r>
      <w:r w:rsidR="00A01A6E" w:rsidRPr="00A638BA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>ПОЯСНИТЕЛЬНАЯ ЗАПИСКА</w:t>
      </w:r>
    </w:p>
    <w:p w14:paraId="3A11284F" w14:textId="77777777" w:rsidR="009B0278" w:rsidRPr="00A01A6E" w:rsidRDefault="009B0278" w:rsidP="00A01A6E">
      <w:pPr>
        <w:widowControl/>
        <w:autoSpaceDE/>
        <w:autoSpaceDN/>
        <w:adjustRightInd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14:paraId="564CA72E" w14:textId="77777777" w:rsidR="00A638BA" w:rsidRPr="00A97EE4" w:rsidRDefault="00507226" w:rsidP="00A97EE4">
      <w:pPr>
        <w:autoSpaceDE/>
        <w:autoSpaceDN/>
        <w:adjustRightInd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97EE4">
        <w:rPr>
          <w:rFonts w:eastAsiaTheme="minorHAnsi"/>
          <w:color w:val="000000" w:themeColor="text1"/>
          <w:sz w:val="28"/>
          <w:szCs w:val="28"/>
          <w:lang w:eastAsia="en-US"/>
        </w:rPr>
        <w:t>Рабочая программа разработана в соответствии с требованиями Концепции нового учебно-методического комплекса по отечественной истории и Историко-культурного стандарта, а также Федерального государственного образовательного стандарта основного общего образования и федерального компонента государственных образовательных стандартов основного общего образования.</w:t>
      </w:r>
    </w:p>
    <w:p w14:paraId="1C3D80AD" w14:textId="4AC3D845" w:rsidR="004B6710" w:rsidRPr="00A97EE4" w:rsidRDefault="006E01A1" w:rsidP="00A97EE4">
      <w:pPr>
        <w:autoSpaceDE/>
        <w:autoSpaceDN/>
        <w:adjustRightInd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97EE4">
        <w:rPr>
          <w:color w:val="000000"/>
          <w:sz w:val="28"/>
          <w:szCs w:val="28"/>
        </w:rPr>
        <w:t>Данная параграмма изучается на основе следующего учебно-методического комплекса (УМК):</w:t>
      </w:r>
    </w:p>
    <w:p w14:paraId="4900F26F" w14:textId="796B86D1" w:rsidR="004B6710" w:rsidRPr="00A97EE4" w:rsidRDefault="004B6710" w:rsidP="00A97EE4">
      <w:pPr>
        <w:pStyle w:val="afb"/>
        <w:widowControl w:val="0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0" w:name="_Hlk106578868"/>
      <w:r w:rsidRPr="00A97EE4">
        <w:rPr>
          <w:color w:val="000000"/>
          <w:sz w:val="28"/>
          <w:szCs w:val="28"/>
        </w:rPr>
        <w:t>Учебник: «История России.</w:t>
      </w:r>
      <w:r w:rsidR="006E01A1" w:rsidRPr="00A97EE4">
        <w:rPr>
          <w:color w:val="000000"/>
          <w:sz w:val="28"/>
          <w:szCs w:val="28"/>
        </w:rPr>
        <w:t xml:space="preserve"> 8</w:t>
      </w:r>
      <w:r w:rsidRPr="00A97EE4">
        <w:rPr>
          <w:color w:val="000000"/>
          <w:sz w:val="28"/>
          <w:szCs w:val="28"/>
        </w:rPr>
        <w:t xml:space="preserve"> класс» </w:t>
      </w:r>
      <w:r w:rsidR="00A638BA" w:rsidRPr="00A97EE4">
        <w:rPr>
          <w:color w:val="000000"/>
          <w:sz w:val="28"/>
          <w:szCs w:val="28"/>
        </w:rPr>
        <w:t>в 2 ч. / Под ред. А.В. Торкунова.</w:t>
      </w:r>
      <w:r w:rsidRPr="00A97EE4">
        <w:rPr>
          <w:color w:val="000000"/>
          <w:sz w:val="28"/>
          <w:szCs w:val="28"/>
        </w:rPr>
        <w:t xml:space="preserve"> – М.: </w:t>
      </w:r>
      <w:r w:rsidR="00A638BA" w:rsidRPr="00A97EE4">
        <w:rPr>
          <w:color w:val="000000"/>
          <w:sz w:val="28"/>
          <w:szCs w:val="28"/>
        </w:rPr>
        <w:t>Просвещение</w:t>
      </w:r>
      <w:r w:rsidRPr="00A97EE4">
        <w:rPr>
          <w:color w:val="000000"/>
          <w:sz w:val="28"/>
          <w:szCs w:val="28"/>
        </w:rPr>
        <w:t>, 20</w:t>
      </w:r>
      <w:r w:rsidR="00E8076D" w:rsidRPr="00A97EE4">
        <w:rPr>
          <w:color w:val="000000"/>
          <w:sz w:val="28"/>
          <w:szCs w:val="28"/>
        </w:rPr>
        <w:t>20</w:t>
      </w:r>
    </w:p>
    <w:p w14:paraId="44616E1B" w14:textId="2F986C9B" w:rsidR="006E01A1" w:rsidRPr="00A97EE4" w:rsidRDefault="006E01A1" w:rsidP="00A97EE4">
      <w:pPr>
        <w:pStyle w:val="af3"/>
        <w:numPr>
          <w:ilvl w:val="0"/>
          <w:numId w:val="24"/>
        </w:numPr>
        <w:suppressAutoHyphens w:val="0"/>
        <w:ind w:left="0"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bookmarkStart w:id="1" w:name="_Hlk106578890"/>
      <w:bookmarkEnd w:id="0"/>
      <w:r w:rsidRPr="00A97EE4">
        <w:rPr>
          <w:color w:val="000000"/>
          <w:sz w:val="28"/>
          <w:szCs w:val="28"/>
        </w:rPr>
        <w:t>Учебник:</w:t>
      </w:r>
      <w:r w:rsidRPr="00A97EE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Всеобщая история. Новая история XIX- начала XX в. 8 класс А.Я., Юдовская, Л.М. Ванюшкина</w:t>
      </w:r>
      <w:r w:rsidR="00A97EE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="00FF7C35" w:rsidRPr="00A97EE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–</w:t>
      </w:r>
      <w:r w:rsidR="00507226" w:rsidRPr="00A97EE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М.: Просвещение, 2019</w:t>
      </w:r>
      <w:r w:rsidRPr="00A97EE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г.,</w:t>
      </w:r>
    </w:p>
    <w:bookmarkEnd w:id="1"/>
    <w:p w14:paraId="73BE6816" w14:textId="14B482A6" w:rsidR="00A97EE4" w:rsidRDefault="00A97EE4" w:rsidP="00A97EE4">
      <w:pPr>
        <w:pStyle w:val="afb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7EE4">
        <w:rPr>
          <w:color w:val="000000"/>
          <w:sz w:val="28"/>
          <w:szCs w:val="28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14:paraId="32CCB6AB" w14:textId="1E426236" w:rsidR="00B36D61" w:rsidRPr="00A97EE4" w:rsidRDefault="00A97EE4" w:rsidP="00A97EE4">
      <w:pPr>
        <w:pStyle w:val="afb"/>
        <w:widowControl w:val="0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A97EE4">
        <w:rPr>
          <w:i/>
          <w:iCs/>
          <w:color w:val="000000"/>
          <w:sz w:val="28"/>
          <w:szCs w:val="28"/>
        </w:rPr>
        <w:t>Изучение истории в 8 классе направлено на достижение следующих целей:</w:t>
      </w:r>
    </w:p>
    <w:p w14:paraId="1BFFD698" w14:textId="77777777" w:rsidR="00A97EE4" w:rsidRPr="00A97EE4" w:rsidRDefault="00A97EE4" w:rsidP="00A97EE4">
      <w:pPr>
        <w:pStyle w:val="afb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7EE4">
        <w:rPr>
          <w:color w:val="000000"/>
          <w:sz w:val="28"/>
          <w:szCs w:val="28"/>
        </w:rPr>
        <w:t>1. образование, воспитание и развитие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деятельности;</w:t>
      </w:r>
    </w:p>
    <w:p w14:paraId="40D84DE6" w14:textId="77777777" w:rsidR="00A97EE4" w:rsidRPr="00A97EE4" w:rsidRDefault="00A97EE4" w:rsidP="00A97EE4">
      <w:pPr>
        <w:pStyle w:val="afb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7EE4">
        <w:rPr>
          <w:color w:val="000000"/>
          <w:sz w:val="28"/>
          <w:szCs w:val="28"/>
        </w:rPr>
        <w:t>2. усвоение значимости периода зарождения, становления и развития идей гуманизма, демократии, ценности прав и свобод человека, законности; проявления и развития капиталистических отношений и их качественного преобразования в истории стран и народов Европы, Азии, и России в частности, а так же их места в истории мировой цивилизации;</w:t>
      </w:r>
    </w:p>
    <w:p w14:paraId="14FBE30F" w14:textId="33972D22" w:rsidR="00A97EE4" w:rsidRDefault="00A97EE4" w:rsidP="00A97EE4">
      <w:pPr>
        <w:pStyle w:val="afb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7EE4">
        <w:rPr>
          <w:color w:val="000000"/>
          <w:sz w:val="28"/>
          <w:szCs w:val="28"/>
        </w:rPr>
        <w:t>2. формирование исторического мышления, целостного представления об историческом пути России, об основных этапах, событиях российской истории конца XVII–XVIII век</w:t>
      </w:r>
      <w:r>
        <w:rPr>
          <w:color w:val="000000"/>
          <w:sz w:val="28"/>
          <w:szCs w:val="28"/>
        </w:rPr>
        <w:t>ов</w:t>
      </w:r>
      <w:r w:rsidRPr="00A97EE4">
        <w:rPr>
          <w:color w:val="000000"/>
          <w:sz w:val="28"/>
          <w:szCs w:val="28"/>
        </w:rPr>
        <w:t>.</w:t>
      </w:r>
    </w:p>
    <w:p w14:paraId="49AB444C" w14:textId="22D1E1E5" w:rsidR="00A97EE4" w:rsidRDefault="00A97EE4" w:rsidP="00A97EE4">
      <w:pPr>
        <w:pStyle w:val="afb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7EE4">
        <w:rPr>
          <w:color w:val="000000"/>
          <w:sz w:val="28"/>
          <w:szCs w:val="28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5–9  классов, особенностей их социализации, а также ресурса учебного времени, отводимого на изучение предмета.</w:t>
      </w:r>
    </w:p>
    <w:p w14:paraId="3F8758BF" w14:textId="3FA7D543" w:rsidR="00A97EE4" w:rsidRDefault="00A97EE4" w:rsidP="00A97EE4">
      <w:pPr>
        <w:pStyle w:val="afb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7EE4">
        <w:rPr>
          <w:color w:val="000000"/>
          <w:sz w:val="28"/>
          <w:szCs w:val="28"/>
        </w:rPr>
        <w:t>Содержание учебного предмета «История» для 5–9 классов изложено в виде двух курсов «История России» (занимающего приоритетное место по объему учебного времени) и «Всеобщая история».</w:t>
      </w:r>
    </w:p>
    <w:p w14:paraId="4B940D8E" w14:textId="77777777" w:rsidR="00A97EE4" w:rsidRDefault="00A97EE4" w:rsidP="00A97EE4">
      <w:pPr>
        <w:pStyle w:val="afb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7EE4">
        <w:rPr>
          <w:color w:val="000000"/>
          <w:sz w:val="28"/>
          <w:szCs w:val="28"/>
        </w:rPr>
        <w:t xml:space="preserve">Курс «История России» дает представление об основных этапах </w:t>
      </w:r>
      <w:r w:rsidRPr="00A97EE4">
        <w:rPr>
          <w:color w:val="000000"/>
          <w:sz w:val="28"/>
          <w:szCs w:val="28"/>
        </w:rPr>
        <w:lastRenderedPageBreak/>
        <w:t>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14:paraId="0F25CA2E" w14:textId="24AD3A51" w:rsidR="00A97EE4" w:rsidRPr="00A97EE4" w:rsidRDefault="00A97EE4" w:rsidP="00A97EE4">
      <w:pPr>
        <w:pStyle w:val="afb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7EE4">
        <w:rPr>
          <w:color w:val="000000"/>
          <w:sz w:val="28"/>
          <w:szCs w:val="28"/>
        </w:rPr>
        <w:t>В курсе «Всеобщая история»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14:paraId="7834FE55" w14:textId="0FB1911B" w:rsidR="00A97EE4" w:rsidRPr="00A97EE4" w:rsidRDefault="00A97EE4" w:rsidP="00A97EE4">
      <w:pPr>
        <w:pStyle w:val="afb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7EE4">
        <w:rPr>
          <w:color w:val="000000"/>
          <w:sz w:val="28"/>
          <w:szCs w:val="28"/>
        </w:rPr>
        <w:t>Предмет «История» изучается на ступени основного общего образования в качестве обязательного в 5–9 классах</w:t>
      </w:r>
      <w:r>
        <w:rPr>
          <w:color w:val="000000"/>
          <w:sz w:val="28"/>
          <w:szCs w:val="28"/>
        </w:rPr>
        <w:t>; в 8 классе – 2 часа в неделю; н</w:t>
      </w:r>
      <w:r w:rsidRPr="00A97EE4">
        <w:rPr>
          <w:color w:val="000000"/>
          <w:sz w:val="28"/>
          <w:szCs w:val="28"/>
        </w:rPr>
        <w:t>а курс ««Всеобщая история. 1</w:t>
      </w:r>
      <w:r>
        <w:rPr>
          <w:color w:val="000000"/>
          <w:sz w:val="28"/>
          <w:szCs w:val="28"/>
        </w:rPr>
        <w:t>8</w:t>
      </w:r>
      <w:r w:rsidRPr="00A97EE4">
        <w:rPr>
          <w:color w:val="000000"/>
          <w:sz w:val="28"/>
          <w:szCs w:val="28"/>
        </w:rPr>
        <w:t xml:space="preserve"> век» отводится </w:t>
      </w:r>
      <w:r>
        <w:rPr>
          <w:color w:val="000000"/>
          <w:sz w:val="28"/>
          <w:szCs w:val="28"/>
        </w:rPr>
        <w:t>28</w:t>
      </w:r>
      <w:r w:rsidRPr="00A97EE4">
        <w:rPr>
          <w:color w:val="000000"/>
          <w:sz w:val="28"/>
          <w:szCs w:val="28"/>
        </w:rPr>
        <w:t xml:space="preserve"> часов</w:t>
      </w:r>
      <w:r>
        <w:rPr>
          <w:color w:val="000000"/>
          <w:sz w:val="28"/>
          <w:szCs w:val="28"/>
        </w:rPr>
        <w:t>, на курс «</w:t>
      </w:r>
      <w:r w:rsidRPr="00A97EE4">
        <w:rPr>
          <w:color w:val="000000"/>
          <w:sz w:val="28"/>
          <w:szCs w:val="28"/>
        </w:rPr>
        <w:t>Истори</w:t>
      </w:r>
      <w:r>
        <w:rPr>
          <w:color w:val="000000"/>
          <w:sz w:val="28"/>
          <w:szCs w:val="28"/>
        </w:rPr>
        <w:t>я</w:t>
      </w:r>
      <w:r w:rsidRPr="00A97EE4">
        <w:rPr>
          <w:color w:val="000000"/>
          <w:sz w:val="28"/>
          <w:szCs w:val="28"/>
        </w:rPr>
        <w:t xml:space="preserve"> России в </w:t>
      </w:r>
      <w:r>
        <w:rPr>
          <w:color w:val="000000"/>
          <w:sz w:val="28"/>
          <w:szCs w:val="28"/>
        </w:rPr>
        <w:t xml:space="preserve">конце </w:t>
      </w:r>
      <w:r w:rsidRPr="00A97EE4">
        <w:rPr>
          <w:color w:val="000000"/>
          <w:sz w:val="28"/>
          <w:szCs w:val="28"/>
        </w:rPr>
        <w:t>XVII–XVIII вв.</w:t>
      </w:r>
      <w:r>
        <w:rPr>
          <w:color w:val="000000"/>
          <w:sz w:val="28"/>
          <w:szCs w:val="28"/>
        </w:rPr>
        <w:t>»</w:t>
      </w:r>
      <w:r w:rsidRPr="00A97EE4">
        <w:rPr>
          <w:color w:val="000000"/>
          <w:sz w:val="28"/>
          <w:szCs w:val="28"/>
        </w:rPr>
        <w:t xml:space="preserve"> – 40 часов (согласно Примерной программы основного общего образования по истории). Предполагается последовательное изучение двух курсов.</w:t>
      </w:r>
    </w:p>
    <w:p w14:paraId="07BC8A26" w14:textId="77777777" w:rsidR="00A97EE4" w:rsidRDefault="00A97EE4" w:rsidP="00A01A6E">
      <w:pPr>
        <w:keepNext/>
        <w:widowControl/>
        <w:ind w:firstLine="360"/>
        <w:jc w:val="center"/>
        <w:rPr>
          <w:b/>
          <w:bCs/>
          <w:caps/>
          <w:color w:val="000000" w:themeColor="text1"/>
          <w:sz w:val="24"/>
          <w:szCs w:val="24"/>
        </w:rPr>
      </w:pPr>
    </w:p>
    <w:p w14:paraId="689FF074" w14:textId="77777777" w:rsidR="00A97EE4" w:rsidRDefault="00A97EE4" w:rsidP="00A01A6E">
      <w:pPr>
        <w:keepNext/>
        <w:widowControl/>
        <w:ind w:firstLine="360"/>
        <w:jc w:val="center"/>
        <w:rPr>
          <w:b/>
          <w:bCs/>
          <w:caps/>
          <w:color w:val="000000" w:themeColor="text1"/>
          <w:sz w:val="24"/>
          <w:szCs w:val="24"/>
        </w:rPr>
      </w:pPr>
    </w:p>
    <w:p w14:paraId="13E5FA6B" w14:textId="13AE4351" w:rsidR="00A01A6E" w:rsidRPr="00A01A6E" w:rsidRDefault="00A97EE4" w:rsidP="00A01A6E">
      <w:pPr>
        <w:keepNext/>
        <w:widowControl/>
        <w:ind w:firstLine="360"/>
        <w:jc w:val="center"/>
        <w:rPr>
          <w:b/>
          <w:bCs/>
          <w:caps/>
          <w:color w:val="000000" w:themeColor="text1"/>
          <w:sz w:val="24"/>
          <w:szCs w:val="24"/>
        </w:rPr>
      </w:pPr>
      <w:r>
        <w:rPr>
          <w:b/>
          <w:bCs/>
          <w:caps/>
          <w:color w:val="000000" w:themeColor="text1"/>
          <w:sz w:val="24"/>
          <w:szCs w:val="24"/>
        </w:rPr>
        <w:t xml:space="preserve">2. </w:t>
      </w:r>
      <w:r w:rsidR="005D7E9C">
        <w:rPr>
          <w:b/>
          <w:bCs/>
          <w:caps/>
          <w:color w:val="000000" w:themeColor="text1"/>
          <w:sz w:val="24"/>
          <w:szCs w:val="24"/>
        </w:rPr>
        <w:t>планируемые результаты изучения учебного предмета (</w:t>
      </w:r>
      <w:r w:rsidR="00A01A6E" w:rsidRPr="00A01A6E">
        <w:rPr>
          <w:b/>
          <w:bCs/>
          <w:caps/>
          <w:color w:val="000000" w:themeColor="text1"/>
          <w:sz w:val="24"/>
          <w:szCs w:val="24"/>
        </w:rPr>
        <w:t>Описание ценностных ориентиров</w:t>
      </w:r>
      <w:r w:rsidR="005D7E9C">
        <w:rPr>
          <w:b/>
          <w:bCs/>
          <w:caps/>
          <w:color w:val="000000" w:themeColor="text1"/>
          <w:sz w:val="24"/>
          <w:szCs w:val="24"/>
        </w:rPr>
        <w:t>)</w:t>
      </w:r>
    </w:p>
    <w:p w14:paraId="2B9FDE38" w14:textId="77777777" w:rsidR="00A97EE4" w:rsidRDefault="00A97EE4" w:rsidP="00A97EE4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14:paraId="78C49DDB" w14:textId="3B0E38A5" w:rsidR="0081474B" w:rsidRPr="00A97EE4" w:rsidRDefault="0081474B" w:rsidP="00A97EE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A97EE4">
        <w:rPr>
          <w:bCs/>
          <w:color w:val="000000" w:themeColor="text1"/>
          <w:sz w:val="28"/>
          <w:szCs w:val="28"/>
        </w:rPr>
        <w:t>ФГОС предполагает формирование у учащихся определенных учебных умений и навыков.</w:t>
      </w:r>
    </w:p>
    <w:p w14:paraId="29E8C33C" w14:textId="77777777" w:rsidR="00A01A6E" w:rsidRPr="00A97EE4" w:rsidRDefault="00A01A6E" w:rsidP="00A97EE4">
      <w:pPr>
        <w:ind w:firstLine="709"/>
        <w:jc w:val="both"/>
        <w:rPr>
          <w:bCs/>
          <w:i/>
          <w:color w:val="000000" w:themeColor="text1"/>
          <w:sz w:val="28"/>
          <w:szCs w:val="28"/>
        </w:rPr>
      </w:pPr>
      <w:r w:rsidRPr="00A97EE4">
        <w:rPr>
          <w:bCs/>
          <w:i/>
          <w:color w:val="000000" w:themeColor="text1"/>
          <w:sz w:val="28"/>
          <w:szCs w:val="28"/>
        </w:rPr>
        <w:t>Личностные результаты:</w:t>
      </w:r>
    </w:p>
    <w:p w14:paraId="6196A531" w14:textId="77777777" w:rsidR="0081474B" w:rsidRPr="00A97EE4" w:rsidRDefault="0081474B" w:rsidP="00A97EE4">
      <w:pPr>
        <w:ind w:firstLine="709"/>
        <w:jc w:val="both"/>
        <w:rPr>
          <w:bCs/>
          <w:i/>
          <w:color w:val="000000" w:themeColor="text1"/>
          <w:sz w:val="28"/>
          <w:szCs w:val="28"/>
        </w:rPr>
      </w:pPr>
      <w:r w:rsidRPr="00A97EE4">
        <w:rPr>
          <w:color w:val="000000" w:themeColor="text1"/>
          <w:sz w:val="28"/>
          <w:szCs w:val="28"/>
        </w:rPr>
        <w:t>– формирование ответственного отношения к учению, готовности и способности учащихся к саморазвитию и самообразованию.</w:t>
      </w:r>
    </w:p>
    <w:p w14:paraId="6B4C452E" w14:textId="77777777" w:rsidR="00A01A6E" w:rsidRPr="00A97EE4" w:rsidRDefault="00A01A6E" w:rsidP="00A97EE4">
      <w:pPr>
        <w:ind w:firstLine="709"/>
        <w:jc w:val="both"/>
        <w:rPr>
          <w:color w:val="000000" w:themeColor="text1"/>
          <w:sz w:val="28"/>
          <w:szCs w:val="28"/>
        </w:rPr>
      </w:pPr>
      <w:r w:rsidRPr="00A97EE4">
        <w:rPr>
          <w:color w:val="000000" w:themeColor="text1"/>
          <w:sz w:val="28"/>
          <w:szCs w:val="28"/>
        </w:rPr>
        <w:t xml:space="preserve">– </w:t>
      </w:r>
      <w:r w:rsidR="0081474B" w:rsidRPr="00A97EE4">
        <w:rPr>
          <w:color w:val="000000" w:themeColor="text1"/>
          <w:sz w:val="28"/>
          <w:szCs w:val="28"/>
        </w:rPr>
        <w:t xml:space="preserve">воспитание российской гражданской идентичности, патриотизма, уважения к Отечеству, прошлому и настоящему многонационального народа России; </w:t>
      </w:r>
      <w:r w:rsidRPr="00A97EE4">
        <w:rPr>
          <w:color w:val="000000" w:themeColor="text1"/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</w:t>
      </w:r>
      <w:r w:rsidR="0081474B" w:rsidRPr="00A97EE4">
        <w:rPr>
          <w:color w:val="000000" w:themeColor="text1"/>
          <w:sz w:val="28"/>
          <w:szCs w:val="28"/>
        </w:rPr>
        <w:t>, знание основ культурного наследия народов России и человечества</w:t>
      </w:r>
      <w:r w:rsidRPr="00A97EE4">
        <w:rPr>
          <w:color w:val="000000" w:themeColor="text1"/>
          <w:sz w:val="28"/>
          <w:szCs w:val="28"/>
        </w:rPr>
        <w:t>;</w:t>
      </w:r>
    </w:p>
    <w:p w14:paraId="6806E3A1" w14:textId="77777777" w:rsidR="00A01A6E" w:rsidRPr="00A97EE4" w:rsidRDefault="00A01A6E" w:rsidP="00A97EE4">
      <w:pPr>
        <w:ind w:firstLine="709"/>
        <w:jc w:val="both"/>
        <w:rPr>
          <w:color w:val="000000" w:themeColor="text1"/>
          <w:sz w:val="28"/>
          <w:szCs w:val="28"/>
        </w:rPr>
      </w:pPr>
      <w:r w:rsidRPr="00A97EE4">
        <w:rPr>
          <w:color w:val="000000" w:themeColor="text1"/>
          <w:sz w:val="28"/>
          <w:szCs w:val="28"/>
        </w:rPr>
        <w:t>– освоение гуманистических традиций и ценностей современного общества, осмысление социально-нравственного опыта предшествующих поколений, понимание культурного многообразия мира, уважение к культуре своего и других народов, толерантность.</w:t>
      </w:r>
    </w:p>
    <w:p w14:paraId="6B57834F" w14:textId="77777777" w:rsidR="00A01A6E" w:rsidRPr="00A97EE4" w:rsidRDefault="00A01A6E" w:rsidP="00A97EE4">
      <w:pPr>
        <w:ind w:firstLine="709"/>
        <w:jc w:val="both"/>
        <w:rPr>
          <w:bCs/>
          <w:i/>
          <w:color w:val="000000" w:themeColor="text1"/>
          <w:sz w:val="28"/>
          <w:szCs w:val="28"/>
        </w:rPr>
      </w:pPr>
      <w:r w:rsidRPr="00A97EE4">
        <w:rPr>
          <w:bCs/>
          <w:color w:val="000000" w:themeColor="text1"/>
          <w:sz w:val="28"/>
          <w:szCs w:val="28"/>
        </w:rPr>
        <w:t xml:space="preserve">  </w:t>
      </w:r>
      <w:r w:rsidRPr="00A97EE4">
        <w:rPr>
          <w:bCs/>
          <w:i/>
          <w:color w:val="000000" w:themeColor="text1"/>
          <w:sz w:val="28"/>
          <w:szCs w:val="28"/>
        </w:rPr>
        <w:t>Метапредметные результаты:</w:t>
      </w:r>
    </w:p>
    <w:p w14:paraId="17555627" w14:textId="77777777" w:rsidR="00A01A6E" w:rsidRPr="00A97EE4" w:rsidRDefault="00A01A6E" w:rsidP="00A97EE4">
      <w:pPr>
        <w:ind w:firstLine="709"/>
        <w:jc w:val="both"/>
        <w:rPr>
          <w:color w:val="000000" w:themeColor="text1"/>
          <w:sz w:val="28"/>
          <w:szCs w:val="28"/>
        </w:rPr>
      </w:pPr>
      <w:r w:rsidRPr="00A97EE4">
        <w:rPr>
          <w:color w:val="000000" w:themeColor="text1"/>
          <w:sz w:val="28"/>
          <w:szCs w:val="28"/>
        </w:rPr>
        <w:t>– способность сознательно организовывать и регулировать свою деятельность – учебную, общественную и др.;</w:t>
      </w:r>
    </w:p>
    <w:p w14:paraId="3FD6D1BC" w14:textId="77777777" w:rsidR="00A01A6E" w:rsidRPr="00A97EE4" w:rsidRDefault="00A01A6E" w:rsidP="00A97EE4">
      <w:pPr>
        <w:ind w:firstLine="709"/>
        <w:jc w:val="both"/>
        <w:rPr>
          <w:color w:val="000000" w:themeColor="text1"/>
          <w:sz w:val="28"/>
          <w:szCs w:val="28"/>
        </w:rPr>
      </w:pPr>
      <w:r w:rsidRPr="00A97EE4">
        <w:rPr>
          <w:color w:val="000000" w:themeColor="text1"/>
          <w:sz w:val="28"/>
          <w:szCs w:val="28"/>
        </w:rPr>
        <w:t>– овладение умениями работать с учебной и внешкольной информацией (анализировать факты, составлять простой и развернутый план, тезисы, формулировать и обосновывать выводы и т. д.), использовать современные источники информации, в том числе материалы на электронных носителях;</w:t>
      </w:r>
    </w:p>
    <w:p w14:paraId="2F3902A6" w14:textId="77777777" w:rsidR="00A01A6E" w:rsidRPr="00A97EE4" w:rsidRDefault="00A01A6E" w:rsidP="00A97EE4">
      <w:pPr>
        <w:ind w:firstLine="709"/>
        <w:jc w:val="both"/>
        <w:rPr>
          <w:color w:val="000000" w:themeColor="text1"/>
          <w:sz w:val="28"/>
          <w:szCs w:val="28"/>
        </w:rPr>
      </w:pPr>
      <w:r w:rsidRPr="00A97EE4">
        <w:rPr>
          <w:color w:val="000000" w:themeColor="text1"/>
          <w:sz w:val="28"/>
          <w:szCs w:val="28"/>
        </w:rPr>
        <w:t>– способность решать творческие задачи, представлять результаты своей деятельности в различных формах (сообщение, презентация, реферат и др.);</w:t>
      </w:r>
    </w:p>
    <w:p w14:paraId="39275C9E" w14:textId="77777777" w:rsidR="00A01A6E" w:rsidRPr="00A97EE4" w:rsidRDefault="00A01A6E" w:rsidP="00A97EE4">
      <w:pPr>
        <w:ind w:firstLine="709"/>
        <w:jc w:val="both"/>
        <w:rPr>
          <w:color w:val="000000" w:themeColor="text1"/>
          <w:sz w:val="28"/>
          <w:szCs w:val="28"/>
        </w:rPr>
      </w:pPr>
      <w:r w:rsidRPr="00A97EE4">
        <w:rPr>
          <w:color w:val="000000" w:themeColor="text1"/>
          <w:sz w:val="28"/>
          <w:szCs w:val="28"/>
        </w:rPr>
        <w:t>– готовность к сотрудничеству с соучениками.</w:t>
      </w:r>
    </w:p>
    <w:p w14:paraId="3618E9B9" w14:textId="77777777" w:rsidR="00A01A6E" w:rsidRPr="00A97EE4" w:rsidRDefault="00A01A6E" w:rsidP="00A97EE4">
      <w:pPr>
        <w:ind w:firstLine="709"/>
        <w:jc w:val="both"/>
        <w:rPr>
          <w:bCs/>
          <w:i/>
          <w:color w:val="000000" w:themeColor="text1"/>
          <w:sz w:val="28"/>
          <w:szCs w:val="28"/>
        </w:rPr>
      </w:pPr>
      <w:r w:rsidRPr="00A97EE4">
        <w:rPr>
          <w:bCs/>
          <w:i/>
          <w:color w:val="000000" w:themeColor="text1"/>
          <w:sz w:val="28"/>
          <w:szCs w:val="28"/>
        </w:rPr>
        <w:lastRenderedPageBreak/>
        <w:t>Предметные результаты:</w:t>
      </w:r>
    </w:p>
    <w:p w14:paraId="74CB2D41" w14:textId="77777777" w:rsidR="00A01A6E" w:rsidRPr="00A97EE4" w:rsidRDefault="00A01A6E" w:rsidP="00A97EE4">
      <w:pPr>
        <w:ind w:firstLine="709"/>
        <w:jc w:val="both"/>
        <w:rPr>
          <w:color w:val="000000" w:themeColor="text1"/>
          <w:sz w:val="28"/>
          <w:szCs w:val="28"/>
        </w:rPr>
      </w:pPr>
      <w:r w:rsidRPr="00A97EE4">
        <w:rPr>
          <w:color w:val="000000" w:themeColor="text1"/>
          <w:sz w:val="28"/>
          <w:szCs w:val="28"/>
        </w:rPr>
        <w:t>– овладение целостными представлениями об историческом пути человечества;</w:t>
      </w:r>
    </w:p>
    <w:p w14:paraId="319408A8" w14:textId="77777777" w:rsidR="00A01A6E" w:rsidRPr="00A97EE4" w:rsidRDefault="00A01A6E" w:rsidP="00A97EE4">
      <w:pPr>
        <w:ind w:firstLine="709"/>
        <w:jc w:val="both"/>
        <w:rPr>
          <w:color w:val="000000" w:themeColor="text1"/>
          <w:sz w:val="28"/>
          <w:szCs w:val="28"/>
        </w:rPr>
      </w:pPr>
      <w:r w:rsidRPr="00A97EE4">
        <w:rPr>
          <w:color w:val="000000" w:themeColor="text1"/>
          <w:sz w:val="28"/>
          <w:szCs w:val="28"/>
        </w:rPr>
        <w:t>–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прошлого;</w:t>
      </w:r>
    </w:p>
    <w:p w14:paraId="171CDA31" w14:textId="77777777" w:rsidR="00A01A6E" w:rsidRPr="00A97EE4" w:rsidRDefault="00A01A6E" w:rsidP="00A97EE4">
      <w:pPr>
        <w:ind w:firstLine="709"/>
        <w:jc w:val="both"/>
        <w:rPr>
          <w:color w:val="000000" w:themeColor="text1"/>
          <w:sz w:val="28"/>
          <w:szCs w:val="28"/>
        </w:rPr>
      </w:pPr>
      <w:r w:rsidRPr="00A97EE4">
        <w:rPr>
          <w:color w:val="000000" w:themeColor="text1"/>
          <w:sz w:val="28"/>
          <w:szCs w:val="28"/>
        </w:rPr>
        <w:t>– формирование умений изучать и систематизировать информацию из различных исторических и современных источников, раскрывая ее социальную принадлежность и познавательную ценность;</w:t>
      </w:r>
    </w:p>
    <w:p w14:paraId="48EB5661" w14:textId="77777777" w:rsidR="00A01A6E" w:rsidRPr="00A97EE4" w:rsidRDefault="00A01A6E" w:rsidP="00A97EE4">
      <w:pPr>
        <w:ind w:firstLine="709"/>
        <w:jc w:val="both"/>
        <w:rPr>
          <w:color w:val="000000" w:themeColor="text1"/>
          <w:sz w:val="28"/>
          <w:szCs w:val="28"/>
        </w:rPr>
      </w:pPr>
      <w:r w:rsidRPr="00A97EE4">
        <w:rPr>
          <w:color w:val="000000" w:themeColor="text1"/>
          <w:sz w:val="28"/>
          <w:szCs w:val="28"/>
        </w:rPr>
        <w:t>– готовность применять исторические знания для выявления и сохранения исторических и культурных памятников своей страны и мира.</w:t>
      </w:r>
    </w:p>
    <w:p w14:paraId="075D9325" w14:textId="77777777" w:rsidR="00A01A6E" w:rsidRPr="00A97EE4" w:rsidRDefault="00A01A6E" w:rsidP="00A97EE4">
      <w:pPr>
        <w:autoSpaceDE/>
        <w:autoSpaceDN/>
        <w:adjustRightInd/>
        <w:ind w:firstLine="709"/>
        <w:jc w:val="both"/>
        <w:rPr>
          <w:sz w:val="28"/>
          <w:szCs w:val="28"/>
          <w:u w:val="single"/>
        </w:rPr>
      </w:pPr>
      <w:r w:rsidRPr="00A97EE4">
        <w:rPr>
          <w:sz w:val="28"/>
          <w:szCs w:val="28"/>
          <w:u w:val="single"/>
        </w:rPr>
        <w:t>Система</w:t>
      </w:r>
      <w:r w:rsidRPr="00A97EE4">
        <w:rPr>
          <w:rFonts w:eastAsia="Times New Roman"/>
          <w:sz w:val="28"/>
          <w:szCs w:val="28"/>
          <w:u w:val="single"/>
        </w:rPr>
        <w:t xml:space="preserve"> </w:t>
      </w:r>
      <w:r w:rsidRPr="00A97EE4">
        <w:rPr>
          <w:sz w:val="28"/>
          <w:szCs w:val="28"/>
          <w:u w:val="single"/>
        </w:rPr>
        <w:t>оценки</w:t>
      </w:r>
      <w:r w:rsidRPr="00A97EE4">
        <w:rPr>
          <w:rFonts w:eastAsia="Times New Roman"/>
          <w:sz w:val="28"/>
          <w:szCs w:val="28"/>
          <w:u w:val="single"/>
        </w:rPr>
        <w:t xml:space="preserve"> </w:t>
      </w:r>
      <w:r w:rsidRPr="00A97EE4">
        <w:rPr>
          <w:sz w:val="28"/>
          <w:szCs w:val="28"/>
          <w:u w:val="single"/>
        </w:rPr>
        <w:t>достижений</w:t>
      </w:r>
      <w:r w:rsidRPr="00A97EE4">
        <w:rPr>
          <w:rFonts w:eastAsia="Times New Roman"/>
          <w:sz w:val="28"/>
          <w:szCs w:val="28"/>
          <w:u w:val="single"/>
        </w:rPr>
        <w:t xml:space="preserve"> </w:t>
      </w:r>
      <w:r w:rsidRPr="00A97EE4">
        <w:rPr>
          <w:sz w:val="28"/>
          <w:szCs w:val="28"/>
          <w:u w:val="single"/>
        </w:rPr>
        <w:t>планируемых</w:t>
      </w:r>
      <w:r w:rsidRPr="00A97EE4">
        <w:rPr>
          <w:rFonts w:eastAsia="Times New Roman"/>
          <w:sz w:val="28"/>
          <w:szCs w:val="28"/>
          <w:u w:val="single"/>
        </w:rPr>
        <w:t xml:space="preserve"> </w:t>
      </w:r>
      <w:r w:rsidRPr="00A97EE4">
        <w:rPr>
          <w:sz w:val="28"/>
          <w:szCs w:val="28"/>
          <w:u w:val="single"/>
        </w:rPr>
        <w:t>результатов</w:t>
      </w:r>
      <w:r w:rsidRPr="00A97EE4">
        <w:rPr>
          <w:rFonts w:eastAsia="Times New Roman"/>
          <w:sz w:val="28"/>
          <w:szCs w:val="28"/>
          <w:u w:val="single"/>
        </w:rPr>
        <w:t xml:space="preserve"> </w:t>
      </w:r>
      <w:r w:rsidRPr="00A97EE4">
        <w:rPr>
          <w:sz w:val="28"/>
          <w:szCs w:val="28"/>
          <w:u w:val="single"/>
        </w:rPr>
        <w:t>освоения</w:t>
      </w:r>
      <w:r w:rsidRPr="00A97EE4">
        <w:rPr>
          <w:rFonts w:eastAsia="Times New Roman"/>
          <w:sz w:val="28"/>
          <w:szCs w:val="28"/>
          <w:u w:val="single"/>
        </w:rPr>
        <w:t xml:space="preserve"> </w:t>
      </w:r>
      <w:r w:rsidRPr="00A97EE4">
        <w:rPr>
          <w:sz w:val="28"/>
          <w:szCs w:val="28"/>
          <w:u w:val="single"/>
        </w:rPr>
        <w:t>основной</w:t>
      </w:r>
      <w:r w:rsidRPr="00A97EE4">
        <w:rPr>
          <w:rFonts w:eastAsia="Times New Roman"/>
          <w:sz w:val="28"/>
          <w:szCs w:val="28"/>
          <w:u w:val="single"/>
        </w:rPr>
        <w:t xml:space="preserve"> </w:t>
      </w:r>
      <w:r w:rsidRPr="00A97EE4">
        <w:rPr>
          <w:sz w:val="28"/>
          <w:szCs w:val="28"/>
          <w:u w:val="single"/>
        </w:rPr>
        <w:t>образовательной</w:t>
      </w:r>
      <w:r w:rsidRPr="00A97EE4">
        <w:rPr>
          <w:rFonts w:eastAsia="Times New Roman"/>
          <w:sz w:val="28"/>
          <w:szCs w:val="28"/>
          <w:u w:val="single"/>
        </w:rPr>
        <w:t xml:space="preserve"> </w:t>
      </w:r>
      <w:r w:rsidRPr="00A97EE4">
        <w:rPr>
          <w:sz w:val="28"/>
          <w:szCs w:val="28"/>
          <w:u w:val="single"/>
        </w:rPr>
        <w:t>программы</w:t>
      </w:r>
      <w:r w:rsidRPr="00A97EE4">
        <w:rPr>
          <w:rFonts w:eastAsia="Times New Roman"/>
          <w:sz w:val="28"/>
          <w:szCs w:val="28"/>
          <w:u w:val="single"/>
        </w:rPr>
        <w:t xml:space="preserve"> </w:t>
      </w:r>
      <w:r w:rsidRPr="00A97EE4">
        <w:rPr>
          <w:sz w:val="28"/>
          <w:szCs w:val="28"/>
          <w:u w:val="single"/>
        </w:rPr>
        <w:t>основного</w:t>
      </w:r>
      <w:r w:rsidRPr="00A97EE4">
        <w:rPr>
          <w:rFonts w:eastAsia="Times New Roman"/>
          <w:sz w:val="28"/>
          <w:szCs w:val="28"/>
          <w:u w:val="single"/>
        </w:rPr>
        <w:t xml:space="preserve"> </w:t>
      </w:r>
      <w:r w:rsidRPr="00A97EE4">
        <w:rPr>
          <w:sz w:val="28"/>
          <w:szCs w:val="28"/>
          <w:u w:val="single"/>
        </w:rPr>
        <w:t>общего</w:t>
      </w:r>
      <w:r w:rsidRPr="00A97EE4">
        <w:rPr>
          <w:rFonts w:eastAsia="Times New Roman"/>
          <w:sz w:val="28"/>
          <w:szCs w:val="28"/>
          <w:u w:val="single"/>
        </w:rPr>
        <w:t xml:space="preserve"> </w:t>
      </w:r>
      <w:r w:rsidRPr="00A97EE4">
        <w:rPr>
          <w:sz w:val="28"/>
          <w:szCs w:val="28"/>
          <w:u w:val="single"/>
        </w:rPr>
        <w:t>образования.</w:t>
      </w:r>
    </w:p>
    <w:p w14:paraId="2BE2A5FE" w14:textId="0308FF32" w:rsidR="00A01A6E" w:rsidRPr="00A97EE4" w:rsidRDefault="00A01A6E" w:rsidP="00A97EE4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A97EE4">
        <w:rPr>
          <w:rFonts w:eastAsia="Times New Roman"/>
          <w:sz w:val="28"/>
          <w:szCs w:val="28"/>
        </w:rPr>
        <w:t xml:space="preserve">        </w:t>
      </w:r>
      <w:r w:rsidRPr="00A97EE4">
        <w:rPr>
          <w:sz w:val="28"/>
          <w:szCs w:val="28"/>
        </w:rPr>
        <w:t>В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соответствии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требованиями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Федерального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государственного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образовательного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стандарта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основного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общего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образования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в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школе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разработана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система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оценки,</w:t>
      </w:r>
      <w:r w:rsidRPr="00A97EE4">
        <w:rPr>
          <w:rFonts w:eastAsia="Times New Roman"/>
          <w:sz w:val="28"/>
          <w:szCs w:val="28"/>
        </w:rPr>
        <w:t xml:space="preserve"> </w:t>
      </w:r>
      <w:r w:rsidR="00A97EE4" w:rsidRPr="00A97EE4">
        <w:rPr>
          <w:sz w:val="28"/>
          <w:szCs w:val="28"/>
        </w:rPr>
        <w:t>ориентированная</w:t>
      </w:r>
      <w:r w:rsidR="00A97EE4" w:rsidRPr="00A97EE4">
        <w:rPr>
          <w:rFonts w:eastAsia="Times New Roman"/>
          <w:sz w:val="28"/>
          <w:szCs w:val="28"/>
        </w:rPr>
        <w:t xml:space="preserve"> на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выявление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оценку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образовательных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достижений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учащихся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целью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итоговой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оценки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подготовки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выпускников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на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ступени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основного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общего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образования.</w:t>
      </w:r>
    </w:p>
    <w:p w14:paraId="3106D9EA" w14:textId="0B32E619" w:rsidR="00A01A6E" w:rsidRPr="00A97EE4" w:rsidRDefault="00A01A6E" w:rsidP="00A97EE4">
      <w:pPr>
        <w:autoSpaceDE/>
        <w:autoSpaceDN/>
        <w:adjustRightInd/>
        <w:ind w:firstLine="709"/>
        <w:jc w:val="both"/>
        <w:rPr>
          <w:sz w:val="28"/>
          <w:szCs w:val="28"/>
          <w:u w:val="single"/>
        </w:rPr>
      </w:pPr>
      <w:r w:rsidRPr="00A97EE4">
        <w:rPr>
          <w:sz w:val="28"/>
          <w:szCs w:val="28"/>
          <w:u w:val="single"/>
        </w:rPr>
        <w:t>Особенностями</w:t>
      </w:r>
      <w:r w:rsidRPr="00A97EE4">
        <w:rPr>
          <w:rFonts w:eastAsia="Times New Roman"/>
          <w:sz w:val="28"/>
          <w:szCs w:val="28"/>
          <w:u w:val="single"/>
        </w:rPr>
        <w:t xml:space="preserve"> </w:t>
      </w:r>
      <w:r w:rsidRPr="00A97EE4">
        <w:rPr>
          <w:sz w:val="28"/>
          <w:szCs w:val="28"/>
          <w:u w:val="single"/>
        </w:rPr>
        <w:t>системы</w:t>
      </w:r>
      <w:r w:rsidRPr="00A97EE4">
        <w:rPr>
          <w:rFonts w:eastAsia="Times New Roman"/>
          <w:sz w:val="28"/>
          <w:szCs w:val="28"/>
          <w:u w:val="single"/>
        </w:rPr>
        <w:t xml:space="preserve"> </w:t>
      </w:r>
      <w:r w:rsidRPr="00A97EE4">
        <w:rPr>
          <w:sz w:val="28"/>
          <w:szCs w:val="28"/>
          <w:u w:val="single"/>
        </w:rPr>
        <w:t>оценки</w:t>
      </w:r>
      <w:r w:rsidRPr="00A97EE4">
        <w:rPr>
          <w:rFonts w:eastAsia="Times New Roman"/>
          <w:sz w:val="28"/>
          <w:szCs w:val="28"/>
          <w:u w:val="single"/>
        </w:rPr>
        <w:t xml:space="preserve"> </w:t>
      </w:r>
      <w:r w:rsidRPr="00A97EE4">
        <w:rPr>
          <w:sz w:val="28"/>
          <w:szCs w:val="28"/>
          <w:u w:val="single"/>
        </w:rPr>
        <w:t>являются:</w:t>
      </w:r>
    </w:p>
    <w:p w14:paraId="6EE2BB46" w14:textId="72796E43" w:rsidR="00A01A6E" w:rsidRPr="00A97EE4" w:rsidRDefault="00A01A6E" w:rsidP="00A97EE4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A97EE4">
        <w:rPr>
          <w:sz w:val="28"/>
          <w:szCs w:val="28"/>
        </w:rPr>
        <w:t>-комплексный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подход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к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оценке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результатов</w:t>
      </w:r>
      <w:r w:rsidRPr="00A97EE4">
        <w:rPr>
          <w:rFonts w:eastAsia="Times New Roman"/>
          <w:sz w:val="28"/>
          <w:szCs w:val="28"/>
        </w:rPr>
        <w:t xml:space="preserve"> </w:t>
      </w:r>
      <w:r w:rsidR="00112814" w:rsidRPr="00A97EE4">
        <w:rPr>
          <w:sz w:val="28"/>
          <w:szCs w:val="28"/>
        </w:rPr>
        <w:t>образования (</w:t>
      </w:r>
      <w:r w:rsidRPr="00A97EE4">
        <w:rPr>
          <w:sz w:val="28"/>
          <w:szCs w:val="28"/>
        </w:rPr>
        <w:t>оценка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предметных,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метапредметных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личностных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результатов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общего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образования);</w:t>
      </w:r>
    </w:p>
    <w:p w14:paraId="0B376165" w14:textId="77777777" w:rsidR="00A01A6E" w:rsidRPr="00A97EE4" w:rsidRDefault="00A01A6E" w:rsidP="00A97EE4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A97EE4">
        <w:rPr>
          <w:sz w:val="28"/>
          <w:szCs w:val="28"/>
        </w:rPr>
        <w:t>-использование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планируемых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результатов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освоения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основных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образовательных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программ;</w:t>
      </w:r>
    </w:p>
    <w:p w14:paraId="66A027FF" w14:textId="03C1EDBF" w:rsidR="00A01A6E" w:rsidRPr="00A97EE4" w:rsidRDefault="00A01A6E" w:rsidP="00A97EE4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A97EE4">
        <w:rPr>
          <w:sz w:val="28"/>
          <w:szCs w:val="28"/>
        </w:rPr>
        <w:t>-оценка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успешности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освоения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содержания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отдельных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учебных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предметов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на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основе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системно</w:t>
      </w:r>
      <w:r w:rsidRPr="00A97EE4">
        <w:rPr>
          <w:rFonts w:eastAsia="Times New Roman"/>
          <w:sz w:val="28"/>
          <w:szCs w:val="28"/>
        </w:rPr>
        <w:t xml:space="preserve"> – </w:t>
      </w:r>
      <w:r w:rsidRPr="00A97EE4">
        <w:rPr>
          <w:sz w:val="28"/>
          <w:szCs w:val="28"/>
        </w:rPr>
        <w:t>деятельностного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подхода,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проявляющегося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в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способности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к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выполнению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учебно</w:t>
      </w:r>
      <w:r w:rsidR="00454A08">
        <w:rPr>
          <w:rFonts w:eastAsia="Times New Roman"/>
          <w:sz w:val="28"/>
          <w:szCs w:val="28"/>
        </w:rPr>
        <w:t>-</w:t>
      </w:r>
      <w:r w:rsidRPr="00A97EE4">
        <w:rPr>
          <w:sz w:val="28"/>
          <w:szCs w:val="28"/>
        </w:rPr>
        <w:t>практических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учебно</w:t>
      </w:r>
      <w:r w:rsidR="00454A08">
        <w:rPr>
          <w:rFonts w:eastAsia="Times New Roman"/>
          <w:sz w:val="28"/>
          <w:szCs w:val="28"/>
        </w:rPr>
        <w:t>-</w:t>
      </w:r>
      <w:r w:rsidRPr="00A97EE4">
        <w:rPr>
          <w:sz w:val="28"/>
          <w:szCs w:val="28"/>
        </w:rPr>
        <w:t>познавательных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задач;</w:t>
      </w:r>
    </w:p>
    <w:p w14:paraId="292B4658" w14:textId="77777777" w:rsidR="00A01A6E" w:rsidRPr="00A97EE4" w:rsidRDefault="00A01A6E" w:rsidP="00A97EE4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A97EE4">
        <w:rPr>
          <w:sz w:val="28"/>
          <w:szCs w:val="28"/>
        </w:rPr>
        <w:t>-оценка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динамики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образовательных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достижений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обучающихся;</w:t>
      </w:r>
    </w:p>
    <w:p w14:paraId="7C36563D" w14:textId="77777777" w:rsidR="00A01A6E" w:rsidRPr="00A97EE4" w:rsidRDefault="00A01A6E" w:rsidP="00A97EE4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A97EE4">
        <w:rPr>
          <w:sz w:val="28"/>
          <w:szCs w:val="28"/>
        </w:rPr>
        <w:t>-сочетание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внешней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внутренней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оценки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как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механизма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обеспечения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качества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образования;</w:t>
      </w:r>
    </w:p>
    <w:p w14:paraId="4B974BCF" w14:textId="77777777" w:rsidR="00A01A6E" w:rsidRPr="00A97EE4" w:rsidRDefault="00A01A6E" w:rsidP="00A97EE4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A97EE4">
        <w:rPr>
          <w:sz w:val="28"/>
          <w:szCs w:val="28"/>
        </w:rPr>
        <w:t>-использование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накопительной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системы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оценивания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(портфолио),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характеризующей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динамику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индивидуальных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образовательных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достижений;</w:t>
      </w:r>
    </w:p>
    <w:p w14:paraId="0644228A" w14:textId="77777777" w:rsidR="00A01A6E" w:rsidRPr="00A97EE4" w:rsidRDefault="00A01A6E" w:rsidP="00A97EE4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A97EE4">
        <w:rPr>
          <w:sz w:val="28"/>
          <w:szCs w:val="28"/>
        </w:rPr>
        <w:t>-использование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наряду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со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стандартизированными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письменными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или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устными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работами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таких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форм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методов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оценки,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как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проекты,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практические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работы,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творческие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работы,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самоанализ,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самооценка,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наблюдения.</w:t>
      </w:r>
    </w:p>
    <w:p w14:paraId="7EEDAF8B" w14:textId="77777777" w:rsidR="00A01A6E" w:rsidRPr="00A97EE4" w:rsidRDefault="00A01A6E" w:rsidP="00A97EE4">
      <w:pPr>
        <w:autoSpaceDE/>
        <w:autoSpaceDN/>
        <w:adjustRightInd/>
        <w:ind w:firstLine="709"/>
        <w:jc w:val="both"/>
        <w:rPr>
          <w:i/>
          <w:sz w:val="28"/>
          <w:szCs w:val="28"/>
        </w:rPr>
      </w:pPr>
      <w:r w:rsidRPr="00A97EE4">
        <w:rPr>
          <w:i/>
          <w:sz w:val="28"/>
          <w:szCs w:val="28"/>
        </w:rPr>
        <w:t>Оценка</w:t>
      </w:r>
      <w:r w:rsidRPr="00A97EE4">
        <w:rPr>
          <w:rFonts w:eastAsia="Times New Roman"/>
          <w:i/>
          <w:sz w:val="28"/>
          <w:szCs w:val="28"/>
        </w:rPr>
        <w:t xml:space="preserve"> </w:t>
      </w:r>
      <w:r w:rsidRPr="00A97EE4">
        <w:rPr>
          <w:i/>
          <w:sz w:val="28"/>
          <w:szCs w:val="28"/>
        </w:rPr>
        <w:t>личностных</w:t>
      </w:r>
      <w:r w:rsidRPr="00A97EE4">
        <w:rPr>
          <w:rFonts w:eastAsia="Times New Roman"/>
          <w:i/>
          <w:sz w:val="28"/>
          <w:szCs w:val="28"/>
        </w:rPr>
        <w:t xml:space="preserve"> </w:t>
      </w:r>
      <w:r w:rsidRPr="00A97EE4">
        <w:rPr>
          <w:i/>
          <w:sz w:val="28"/>
          <w:szCs w:val="28"/>
        </w:rPr>
        <w:t>результатов</w:t>
      </w:r>
    </w:p>
    <w:p w14:paraId="7F745629" w14:textId="77777777" w:rsidR="00A01A6E" w:rsidRPr="00A97EE4" w:rsidRDefault="00A01A6E" w:rsidP="00A97EE4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A97EE4">
        <w:rPr>
          <w:sz w:val="28"/>
          <w:szCs w:val="28"/>
        </w:rPr>
        <w:t>Объектом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оценки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личностных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результатов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являются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сформированные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у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учащихся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универсальные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учебные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действия,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включаемые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в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три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основных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блока:</w:t>
      </w:r>
    </w:p>
    <w:p w14:paraId="2D1A6E0A" w14:textId="0D87944C" w:rsidR="00A01A6E" w:rsidRPr="00A97EE4" w:rsidRDefault="00A01A6E" w:rsidP="00A97EE4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A97EE4">
        <w:rPr>
          <w:sz w:val="28"/>
          <w:szCs w:val="28"/>
        </w:rPr>
        <w:t>Самоопределение</w:t>
      </w:r>
      <w:r w:rsidRPr="00A97EE4">
        <w:rPr>
          <w:rFonts w:eastAsia="Times New Roman"/>
          <w:sz w:val="28"/>
          <w:szCs w:val="28"/>
        </w:rPr>
        <w:t xml:space="preserve"> – </w:t>
      </w:r>
      <w:r w:rsidRPr="00A97EE4">
        <w:rPr>
          <w:sz w:val="28"/>
          <w:szCs w:val="28"/>
        </w:rPr>
        <w:t>сформированность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внутренней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позиции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обучающегося</w:t>
      </w:r>
      <w:r w:rsidRPr="00A97EE4">
        <w:rPr>
          <w:rFonts w:eastAsia="Times New Roman"/>
          <w:sz w:val="28"/>
          <w:szCs w:val="28"/>
        </w:rPr>
        <w:t xml:space="preserve"> </w:t>
      </w:r>
      <w:r w:rsidR="00112814" w:rsidRPr="00A97EE4">
        <w:rPr>
          <w:sz w:val="28"/>
          <w:szCs w:val="28"/>
        </w:rPr>
        <w:t>-</w:t>
      </w:r>
      <w:r w:rsidR="00112814" w:rsidRPr="00A97EE4">
        <w:rPr>
          <w:rFonts w:eastAsia="Times New Roman"/>
          <w:sz w:val="28"/>
          <w:szCs w:val="28"/>
        </w:rPr>
        <w:t xml:space="preserve"> принятие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освоение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новой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социальной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роли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обучающегося;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становление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личности,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которая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гордится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любит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свою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Родину,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народ,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историю;</w:t>
      </w:r>
    </w:p>
    <w:p w14:paraId="69FC34F2" w14:textId="77777777" w:rsidR="00A01A6E" w:rsidRPr="00A97EE4" w:rsidRDefault="00A01A6E" w:rsidP="00A97EE4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A97EE4">
        <w:rPr>
          <w:sz w:val="28"/>
          <w:szCs w:val="28"/>
        </w:rPr>
        <w:lastRenderedPageBreak/>
        <w:t>Развитие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самоуважения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способности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адекватно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оценивать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себя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свои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достижения,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видеть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сильные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слабые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стороны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свое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личности;</w:t>
      </w:r>
    </w:p>
    <w:p w14:paraId="0B88146A" w14:textId="77777777" w:rsidR="00A01A6E" w:rsidRPr="00A97EE4" w:rsidRDefault="00A01A6E" w:rsidP="00A97EE4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A97EE4">
        <w:rPr>
          <w:sz w:val="28"/>
          <w:szCs w:val="28"/>
        </w:rPr>
        <w:t>Смыслообразование</w:t>
      </w:r>
      <w:r w:rsidRPr="00A97EE4">
        <w:rPr>
          <w:rFonts w:eastAsia="Times New Roman"/>
          <w:sz w:val="28"/>
          <w:szCs w:val="28"/>
        </w:rPr>
        <w:t xml:space="preserve"> – </w:t>
      </w:r>
      <w:r w:rsidRPr="00A97EE4">
        <w:rPr>
          <w:sz w:val="28"/>
          <w:szCs w:val="28"/>
        </w:rPr>
        <w:t>поиск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установление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личностного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смысла,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понимания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границ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того,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«что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я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знаю»,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того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«что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я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не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знаю»,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«незнания»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стремления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к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преодолению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этого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разрыва;</w:t>
      </w:r>
    </w:p>
    <w:p w14:paraId="7E83DA94" w14:textId="35765D35" w:rsidR="00A01A6E" w:rsidRPr="00A97EE4" w:rsidRDefault="00A01A6E" w:rsidP="00A97EE4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A97EE4">
        <w:rPr>
          <w:sz w:val="28"/>
          <w:szCs w:val="28"/>
        </w:rPr>
        <w:t>Морально</w:t>
      </w:r>
      <w:r w:rsidRPr="00A97EE4">
        <w:rPr>
          <w:rFonts w:eastAsia="Times New Roman"/>
          <w:sz w:val="28"/>
          <w:szCs w:val="28"/>
        </w:rPr>
        <w:t xml:space="preserve"> – </w:t>
      </w:r>
      <w:r w:rsidRPr="00A97EE4">
        <w:rPr>
          <w:sz w:val="28"/>
          <w:szCs w:val="28"/>
        </w:rPr>
        <w:t>этическая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ориентация</w:t>
      </w:r>
      <w:r w:rsidRPr="00A97EE4">
        <w:rPr>
          <w:rFonts w:eastAsia="Times New Roman"/>
          <w:sz w:val="28"/>
          <w:szCs w:val="28"/>
        </w:rPr>
        <w:t xml:space="preserve"> </w:t>
      </w:r>
      <w:r w:rsidR="00A97EE4" w:rsidRPr="00A97EE4">
        <w:rPr>
          <w:sz w:val="28"/>
          <w:szCs w:val="28"/>
        </w:rPr>
        <w:t>-</w:t>
      </w:r>
      <w:r w:rsidR="00A97EE4" w:rsidRPr="00A97EE4">
        <w:rPr>
          <w:rFonts w:eastAsia="Times New Roman"/>
          <w:sz w:val="28"/>
          <w:szCs w:val="28"/>
        </w:rPr>
        <w:t xml:space="preserve"> знание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основных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моральных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норм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ориентация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на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выполнение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на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основе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понимания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социальной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необходимости.</w:t>
      </w:r>
    </w:p>
    <w:p w14:paraId="23656930" w14:textId="77777777" w:rsidR="00A01A6E" w:rsidRPr="00A97EE4" w:rsidRDefault="00A01A6E" w:rsidP="00A97EE4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A97EE4">
        <w:rPr>
          <w:sz w:val="28"/>
          <w:szCs w:val="28"/>
        </w:rPr>
        <w:t>Основное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содержание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оценки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личностных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результатов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на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ступени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основного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общего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образования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строится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вокруг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оценки:</w:t>
      </w:r>
    </w:p>
    <w:p w14:paraId="04810F03" w14:textId="42CF106E" w:rsidR="00A01A6E" w:rsidRPr="00A97EE4" w:rsidRDefault="00A97EE4" w:rsidP="00A97EE4">
      <w:pPr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1A6E" w:rsidRPr="00A97EE4">
        <w:rPr>
          <w:sz w:val="28"/>
          <w:szCs w:val="28"/>
        </w:rPr>
        <w:t>Сформированности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внутренней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позиции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обучающегося,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которая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находит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отражение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в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эмоционально</w:t>
      </w:r>
      <w:r w:rsidR="00A01A6E" w:rsidRPr="00A97EE4">
        <w:rPr>
          <w:rFonts w:eastAsia="Times New Roman"/>
          <w:sz w:val="28"/>
          <w:szCs w:val="28"/>
        </w:rPr>
        <w:t xml:space="preserve"> – </w:t>
      </w:r>
      <w:r w:rsidR="00A01A6E" w:rsidRPr="00A97EE4">
        <w:rPr>
          <w:sz w:val="28"/>
          <w:szCs w:val="28"/>
        </w:rPr>
        <w:t>положительном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отношении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обучающегося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к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образовательному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учреждению;</w:t>
      </w:r>
    </w:p>
    <w:p w14:paraId="66299EE2" w14:textId="1A6D5BAF" w:rsidR="00A01A6E" w:rsidRPr="00A97EE4" w:rsidRDefault="00A97EE4" w:rsidP="00A97EE4">
      <w:pPr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01A6E" w:rsidRPr="00A97EE4">
        <w:rPr>
          <w:sz w:val="28"/>
          <w:szCs w:val="28"/>
        </w:rPr>
        <w:t>Ориентации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на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содержательные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моменты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образовательного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процесса</w:t>
      </w:r>
      <w:r w:rsidR="00A01A6E" w:rsidRPr="00A97EE4">
        <w:rPr>
          <w:rFonts w:eastAsia="Times New Roman"/>
          <w:sz w:val="28"/>
          <w:szCs w:val="28"/>
        </w:rPr>
        <w:t xml:space="preserve"> – </w:t>
      </w:r>
      <w:r w:rsidR="00A01A6E" w:rsidRPr="00A97EE4">
        <w:rPr>
          <w:sz w:val="28"/>
          <w:szCs w:val="28"/>
        </w:rPr>
        <w:t>уроки,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познание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нового,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овладение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умениями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новыми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компетенциями,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характер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учебного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сотрудничества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с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учителем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и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одноклассниками</w:t>
      </w:r>
      <w:r w:rsidR="00A01A6E" w:rsidRPr="00A97EE4">
        <w:rPr>
          <w:rFonts w:eastAsia="Times New Roman"/>
          <w:sz w:val="28"/>
          <w:szCs w:val="28"/>
        </w:rPr>
        <w:t xml:space="preserve"> – </w:t>
      </w:r>
      <w:r w:rsidR="00A01A6E" w:rsidRPr="00A97EE4">
        <w:rPr>
          <w:sz w:val="28"/>
          <w:szCs w:val="28"/>
        </w:rPr>
        <w:t>и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ориентации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на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образец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поведения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«хорошего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ученика»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как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пример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для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подражания;</w:t>
      </w:r>
    </w:p>
    <w:p w14:paraId="594ACC27" w14:textId="77777777" w:rsidR="00A97EE4" w:rsidRDefault="00A97EE4" w:rsidP="00A97EE4">
      <w:pPr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01A6E" w:rsidRPr="00A97EE4">
        <w:rPr>
          <w:sz w:val="28"/>
          <w:szCs w:val="28"/>
        </w:rPr>
        <w:t>Сформированности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основ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гражданской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позиции</w:t>
      </w:r>
      <w:r w:rsidR="00A01A6E" w:rsidRPr="00A97EE4">
        <w:rPr>
          <w:rFonts w:eastAsia="Times New Roman"/>
          <w:sz w:val="28"/>
          <w:szCs w:val="28"/>
        </w:rPr>
        <w:t xml:space="preserve"> – </w:t>
      </w:r>
      <w:r w:rsidR="00A01A6E" w:rsidRPr="00A97EE4">
        <w:rPr>
          <w:sz w:val="28"/>
          <w:szCs w:val="28"/>
        </w:rPr>
        <w:t>чувств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гордости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за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свою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Родину,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знания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знаменательных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для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Отечества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исторических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событий;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любви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к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своему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краю,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осознания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своей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национальности,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уважения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культуры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и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традиций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народов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России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и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мира;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развития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доверия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и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способности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к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пониманию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и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сопереживанию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чувствам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других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людей;</w:t>
      </w:r>
    </w:p>
    <w:p w14:paraId="40948AF5" w14:textId="59C7F5EA" w:rsidR="00A01A6E" w:rsidRPr="00A97EE4" w:rsidRDefault="00A97EE4" w:rsidP="00A97EE4">
      <w:pPr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01A6E" w:rsidRPr="00A97EE4">
        <w:rPr>
          <w:sz w:val="28"/>
          <w:szCs w:val="28"/>
        </w:rPr>
        <w:t>Сформированности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самооценки,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включая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осознания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своих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возможностей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в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учении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способности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адекватно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судить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о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причинах</w:t>
      </w:r>
      <w:r w:rsidRPr="00A97EE4">
        <w:rPr>
          <w:rFonts w:eastAsia="Times New Roman"/>
          <w:sz w:val="28"/>
          <w:szCs w:val="28"/>
        </w:rPr>
        <w:t xml:space="preserve"> своего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успеха/неуспеха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в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учении;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умения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видеть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свои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достоинства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и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недостатки,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уважать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себя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и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верить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в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успех;</w:t>
      </w:r>
    </w:p>
    <w:p w14:paraId="1DA3C1D5" w14:textId="7B35EF18" w:rsidR="00A01A6E" w:rsidRPr="00A97EE4" w:rsidRDefault="00A97EE4" w:rsidP="00A97EE4">
      <w:pPr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01A6E" w:rsidRPr="00A97EE4">
        <w:rPr>
          <w:sz w:val="28"/>
          <w:szCs w:val="28"/>
        </w:rPr>
        <w:t>Сформированности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мотивации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учебной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деятельности,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включая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социальные,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учебно-познавательные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и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внешние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мотивы,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любознательность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и</w:t>
      </w:r>
      <w:r w:rsidR="00A01A6E" w:rsidRPr="00A97EE4">
        <w:rPr>
          <w:rFonts w:eastAsia="Times New Roman"/>
          <w:sz w:val="28"/>
          <w:szCs w:val="28"/>
        </w:rPr>
        <w:t xml:space="preserve">   </w:t>
      </w:r>
      <w:r w:rsidR="00A01A6E" w:rsidRPr="00A97EE4">
        <w:rPr>
          <w:sz w:val="28"/>
          <w:szCs w:val="28"/>
        </w:rPr>
        <w:t>интерес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к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новому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содержанию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и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способам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решения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проблем,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приобретению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новых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знаний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и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умений,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мотивации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достижения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результата,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стремления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к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совершенствованию</w:t>
      </w:r>
      <w:r w:rsidRPr="00A97EE4">
        <w:rPr>
          <w:rFonts w:eastAsia="Times New Roman"/>
          <w:sz w:val="28"/>
          <w:szCs w:val="28"/>
        </w:rPr>
        <w:t xml:space="preserve"> своих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способностей;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знания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моральных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норм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и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сформированности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морально-этических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суждений,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способности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к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решению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моральных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проблем;</w:t>
      </w:r>
    </w:p>
    <w:p w14:paraId="2E4FC047" w14:textId="23C24B34" w:rsidR="00A01A6E" w:rsidRPr="00A97EE4" w:rsidRDefault="00A97EE4" w:rsidP="00A97EE4">
      <w:pPr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01A6E" w:rsidRPr="00A97EE4">
        <w:rPr>
          <w:sz w:val="28"/>
          <w:szCs w:val="28"/>
        </w:rPr>
        <w:t>Способности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к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оценке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своих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поступков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и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действий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других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людей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с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точки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зрения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соблюдения/нарушения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моральной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нормы.</w:t>
      </w:r>
    </w:p>
    <w:p w14:paraId="44902A9A" w14:textId="77777777" w:rsidR="00A01A6E" w:rsidRPr="00A97EE4" w:rsidRDefault="00A01A6E" w:rsidP="00A97EE4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A97EE4">
        <w:rPr>
          <w:sz w:val="28"/>
          <w:szCs w:val="28"/>
        </w:rPr>
        <w:t>Способом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оценки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личностных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результатов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учащихся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является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портфолио,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способствующее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формированию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у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учащихся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культуры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мышления,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логики,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умений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анализировать,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обобщать,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систематизировать,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классифицировать.</w:t>
      </w:r>
    </w:p>
    <w:p w14:paraId="69BF225F" w14:textId="598B882B" w:rsidR="00A01A6E" w:rsidRPr="00A97EE4" w:rsidRDefault="00A97EE4" w:rsidP="00A97EE4">
      <w:pPr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01A6E" w:rsidRPr="00A97EE4">
        <w:rPr>
          <w:sz w:val="28"/>
          <w:szCs w:val="28"/>
        </w:rPr>
        <w:t>Личностные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результаты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учащихся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на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ступени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основного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общего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образования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в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полном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соответствии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с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требованиями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стандарта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не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подлежит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итоговой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оценке,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т.к.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оценка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личностных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результатов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учащихся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отражает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эффективность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воспитательной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и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образовательной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деятельности</w:t>
      </w:r>
      <w:r w:rsidR="00A01A6E" w:rsidRPr="00A97EE4">
        <w:rPr>
          <w:rFonts w:eastAsia="Times New Roman"/>
          <w:sz w:val="28"/>
          <w:szCs w:val="28"/>
        </w:rPr>
        <w:t xml:space="preserve"> </w:t>
      </w:r>
      <w:r w:rsidR="00A01A6E" w:rsidRPr="00A97EE4">
        <w:rPr>
          <w:sz w:val="28"/>
          <w:szCs w:val="28"/>
        </w:rPr>
        <w:t>школы.</w:t>
      </w:r>
    </w:p>
    <w:p w14:paraId="64967AD7" w14:textId="77777777" w:rsidR="00A01A6E" w:rsidRPr="00A97EE4" w:rsidRDefault="00A01A6E" w:rsidP="00A97EE4">
      <w:pPr>
        <w:autoSpaceDE/>
        <w:autoSpaceDN/>
        <w:adjustRightInd/>
        <w:ind w:firstLine="709"/>
        <w:jc w:val="both"/>
        <w:rPr>
          <w:i/>
          <w:sz w:val="28"/>
          <w:szCs w:val="28"/>
        </w:rPr>
      </w:pPr>
      <w:r w:rsidRPr="00A97EE4">
        <w:rPr>
          <w:i/>
          <w:sz w:val="28"/>
          <w:szCs w:val="28"/>
        </w:rPr>
        <w:lastRenderedPageBreak/>
        <w:t>Оценка</w:t>
      </w:r>
      <w:r w:rsidRPr="00A97EE4">
        <w:rPr>
          <w:rFonts w:eastAsia="Times New Roman"/>
          <w:i/>
          <w:sz w:val="28"/>
          <w:szCs w:val="28"/>
        </w:rPr>
        <w:t xml:space="preserve"> </w:t>
      </w:r>
      <w:r w:rsidRPr="00A97EE4">
        <w:rPr>
          <w:i/>
          <w:sz w:val="28"/>
          <w:szCs w:val="28"/>
        </w:rPr>
        <w:t>метапредметных</w:t>
      </w:r>
      <w:r w:rsidRPr="00A97EE4">
        <w:rPr>
          <w:rFonts w:eastAsia="Times New Roman"/>
          <w:i/>
          <w:sz w:val="28"/>
          <w:szCs w:val="28"/>
        </w:rPr>
        <w:t xml:space="preserve"> </w:t>
      </w:r>
      <w:r w:rsidRPr="00A97EE4">
        <w:rPr>
          <w:i/>
          <w:sz w:val="28"/>
          <w:szCs w:val="28"/>
        </w:rPr>
        <w:t>результатов.</w:t>
      </w:r>
    </w:p>
    <w:p w14:paraId="7BF36C42" w14:textId="751B7499" w:rsidR="00A01A6E" w:rsidRPr="00A97EE4" w:rsidRDefault="00A01A6E" w:rsidP="00A97EE4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A97EE4">
        <w:rPr>
          <w:sz w:val="28"/>
          <w:szCs w:val="28"/>
        </w:rPr>
        <w:t>Оценка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метапредметных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результатов</w:t>
      </w:r>
      <w:r w:rsidRPr="00A97EE4">
        <w:rPr>
          <w:rFonts w:eastAsia="Times New Roman"/>
          <w:sz w:val="28"/>
          <w:szCs w:val="28"/>
        </w:rPr>
        <w:t xml:space="preserve"> </w:t>
      </w:r>
      <w:r w:rsidR="00112814" w:rsidRPr="00A97EE4">
        <w:rPr>
          <w:sz w:val="28"/>
          <w:szCs w:val="28"/>
        </w:rPr>
        <w:t>предполагает</w:t>
      </w:r>
      <w:r w:rsidR="00112814" w:rsidRPr="00A97EE4">
        <w:rPr>
          <w:rFonts w:eastAsia="Times New Roman"/>
          <w:sz w:val="28"/>
          <w:szCs w:val="28"/>
        </w:rPr>
        <w:t xml:space="preserve"> оценку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универсальных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учебных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действий</w:t>
      </w:r>
      <w:r w:rsidRPr="00A97EE4">
        <w:rPr>
          <w:rFonts w:eastAsia="Times New Roman"/>
          <w:sz w:val="28"/>
          <w:szCs w:val="28"/>
        </w:rPr>
        <w:t xml:space="preserve"> </w:t>
      </w:r>
      <w:r w:rsidR="00112814" w:rsidRPr="00A97EE4">
        <w:rPr>
          <w:sz w:val="28"/>
          <w:szCs w:val="28"/>
        </w:rPr>
        <w:t>учащихся (</w:t>
      </w:r>
      <w:r w:rsidRPr="00A97EE4">
        <w:rPr>
          <w:sz w:val="28"/>
          <w:szCs w:val="28"/>
        </w:rPr>
        <w:t>регулятивных,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коммуникативных,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познавательных),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т.е.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таких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умственных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действий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обучающихся,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которые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направлены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на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анализ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своей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познавательной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деятельности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управлению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ею.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К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ним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относятся:</w:t>
      </w:r>
    </w:p>
    <w:p w14:paraId="448D1E3B" w14:textId="77777777" w:rsidR="00A01A6E" w:rsidRPr="00A97EE4" w:rsidRDefault="00A01A6E" w:rsidP="00A97EE4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A97EE4">
        <w:rPr>
          <w:sz w:val="28"/>
          <w:szCs w:val="28"/>
        </w:rPr>
        <w:t>-способность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обучающегося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принимать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сохранять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учебную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цель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задачи;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самостоятельно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преобразовывать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практическую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задачу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в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познавательную;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умение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планировать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собственную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деятельность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в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соответствии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поставленной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задачей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условиями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ее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реализации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искать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средства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ее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осуществления;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умение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контролировать</w:t>
      </w:r>
      <w:r w:rsidRPr="00A97EE4">
        <w:rPr>
          <w:rFonts w:eastAsia="Times New Roman"/>
          <w:sz w:val="28"/>
          <w:szCs w:val="28"/>
        </w:rPr>
        <w:t xml:space="preserve">  </w:t>
      </w:r>
      <w:r w:rsidRPr="00A97EE4">
        <w:rPr>
          <w:sz w:val="28"/>
          <w:szCs w:val="28"/>
        </w:rPr>
        <w:t>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оценивать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свои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действия,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вносить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коррективы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в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выполнение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на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основе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оценки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учета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характера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ошибок,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проявлять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инициативу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самостоятельность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в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обучении;</w:t>
      </w:r>
    </w:p>
    <w:p w14:paraId="74CD99D1" w14:textId="77777777" w:rsidR="00A01A6E" w:rsidRPr="00A97EE4" w:rsidRDefault="00A01A6E" w:rsidP="00A97EE4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A97EE4">
        <w:rPr>
          <w:sz w:val="28"/>
          <w:szCs w:val="28"/>
        </w:rPr>
        <w:t>-умение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осуществлять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информационный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поиск,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сбор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выделение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существенной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информации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из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различных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информационных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источников;</w:t>
      </w:r>
    </w:p>
    <w:p w14:paraId="0E92E5B5" w14:textId="77777777" w:rsidR="00A01A6E" w:rsidRPr="00A97EE4" w:rsidRDefault="00A01A6E" w:rsidP="00A97EE4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A97EE4">
        <w:rPr>
          <w:sz w:val="28"/>
          <w:szCs w:val="28"/>
        </w:rPr>
        <w:t>-умение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использовать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знаково-символические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средства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для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создания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моделей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изучаемых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объектов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процессов,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схем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решения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учебно-познавательных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практических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задач;</w:t>
      </w:r>
    </w:p>
    <w:p w14:paraId="3483111E" w14:textId="77777777" w:rsidR="00A01A6E" w:rsidRPr="00A97EE4" w:rsidRDefault="00A01A6E" w:rsidP="00A97EE4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A97EE4">
        <w:rPr>
          <w:sz w:val="28"/>
          <w:szCs w:val="28"/>
        </w:rPr>
        <w:t>-способность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к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осуществлению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логических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операций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сравнений,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анализа,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обобщения,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классификации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по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родовидовым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признакам,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установлению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аналогий,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отнесению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к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известным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понятиям;</w:t>
      </w:r>
    </w:p>
    <w:p w14:paraId="233486DD" w14:textId="77777777" w:rsidR="00A01A6E" w:rsidRPr="00A97EE4" w:rsidRDefault="00A01A6E" w:rsidP="00A97EE4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A97EE4">
        <w:rPr>
          <w:sz w:val="28"/>
          <w:szCs w:val="28"/>
        </w:rPr>
        <w:t>-умению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сотрудничать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педагогом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сверстниками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при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решении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учебных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проблем,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принимать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на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себя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ответственность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за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результаты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своих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действий.</w:t>
      </w:r>
    </w:p>
    <w:p w14:paraId="31269365" w14:textId="58F3C870" w:rsidR="00A01A6E" w:rsidRPr="00A97EE4" w:rsidRDefault="00A01A6E" w:rsidP="00A97EE4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A97EE4">
        <w:rPr>
          <w:sz w:val="28"/>
          <w:szCs w:val="28"/>
        </w:rPr>
        <w:t>Достижение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метапредметных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результатов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обеспечивается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за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счет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основных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компонентов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образовательного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процесса</w:t>
      </w:r>
      <w:r w:rsidRPr="00A97EE4">
        <w:rPr>
          <w:rFonts w:eastAsia="Times New Roman"/>
          <w:sz w:val="28"/>
          <w:szCs w:val="28"/>
        </w:rPr>
        <w:t xml:space="preserve"> – </w:t>
      </w:r>
      <w:r w:rsidRPr="00A97EE4">
        <w:rPr>
          <w:sz w:val="28"/>
          <w:szCs w:val="28"/>
        </w:rPr>
        <w:t>учебных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предметов,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представленных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в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обязательной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части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учебного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плана.</w:t>
      </w:r>
    </w:p>
    <w:p w14:paraId="2FF14BA1" w14:textId="1B5D6355" w:rsidR="00A01A6E" w:rsidRPr="00A97EE4" w:rsidRDefault="00A01A6E" w:rsidP="00A97EE4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A97EE4">
        <w:rPr>
          <w:sz w:val="28"/>
          <w:szCs w:val="28"/>
        </w:rPr>
        <w:t>Основное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содержание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оценки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метапредметных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результатов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на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ступени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основного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общего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образования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строится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вокруг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умения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учиться.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Оценка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метапредметных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результатов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проводится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в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ходе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различных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процедур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таких,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как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решение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задач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творческого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поискового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характера,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учебное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проектирование,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итоговые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проверочные</w:t>
      </w:r>
      <w:r w:rsidRPr="00A97EE4">
        <w:rPr>
          <w:rFonts w:eastAsia="Times New Roman"/>
          <w:sz w:val="28"/>
          <w:szCs w:val="28"/>
        </w:rPr>
        <w:t xml:space="preserve"> </w:t>
      </w:r>
      <w:r w:rsidR="00AB2517" w:rsidRPr="00A97EE4">
        <w:rPr>
          <w:sz w:val="28"/>
          <w:szCs w:val="28"/>
        </w:rPr>
        <w:t>работы.</w:t>
      </w:r>
    </w:p>
    <w:p w14:paraId="56EF3355" w14:textId="77777777" w:rsidR="00A01A6E" w:rsidRPr="00A97EE4" w:rsidRDefault="00A01A6E" w:rsidP="00A97EE4">
      <w:pPr>
        <w:autoSpaceDE/>
        <w:autoSpaceDN/>
        <w:adjustRightInd/>
        <w:ind w:firstLine="709"/>
        <w:jc w:val="both"/>
        <w:rPr>
          <w:i/>
          <w:sz w:val="28"/>
          <w:szCs w:val="28"/>
        </w:rPr>
      </w:pPr>
      <w:r w:rsidRPr="00A97EE4">
        <w:rPr>
          <w:i/>
          <w:sz w:val="28"/>
          <w:szCs w:val="28"/>
        </w:rPr>
        <w:t>Оценка</w:t>
      </w:r>
      <w:r w:rsidRPr="00A97EE4">
        <w:rPr>
          <w:rFonts w:eastAsia="Times New Roman"/>
          <w:i/>
          <w:sz w:val="28"/>
          <w:szCs w:val="28"/>
        </w:rPr>
        <w:t xml:space="preserve"> </w:t>
      </w:r>
      <w:r w:rsidRPr="00A97EE4">
        <w:rPr>
          <w:i/>
          <w:sz w:val="28"/>
          <w:szCs w:val="28"/>
        </w:rPr>
        <w:t>предметных</w:t>
      </w:r>
      <w:r w:rsidRPr="00A97EE4">
        <w:rPr>
          <w:rFonts w:eastAsia="Times New Roman"/>
          <w:i/>
          <w:sz w:val="28"/>
          <w:szCs w:val="28"/>
        </w:rPr>
        <w:t xml:space="preserve"> </w:t>
      </w:r>
      <w:r w:rsidRPr="00A97EE4">
        <w:rPr>
          <w:i/>
          <w:sz w:val="28"/>
          <w:szCs w:val="28"/>
        </w:rPr>
        <w:t>результатов.</w:t>
      </w:r>
    </w:p>
    <w:p w14:paraId="31912789" w14:textId="68B863E8" w:rsidR="00A01A6E" w:rsidRPr="00A97EE4" w:rsidRDefault="00A01A6E" w:rsidP="00A97EE4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A97EE4">
        <w:rPr>
          <w:sz w:val="28"/>
          <w:szCs w:val="28"/>
        </w:rPr>
        <w:t>Достижение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предметных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результатов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обеспечивается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за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счет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основных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учебных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предметов.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Поэтому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объектом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оценки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предметных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результатов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является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способность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учащихся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решать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учебно-познавательные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учебно-практические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задачи.</w:t>
      </w:r>
    </w:p>
    <w:p w14:paraId="49EBD53E" w14:textId="0F47520D" w:rsidR="00A01A6E" w:rsidRPr="00A97EE4" w:rsidRDefault="00A01A6E" w:rsidP="00A97EE4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A97EE4">
        <w:rPr>
          <w:sz w:val="28"/>
          <w:szCs w:val="28"/>
        </w:rPr>
        <w:t>Оценка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достижения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предметных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результатов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ведется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как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в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ходе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текущего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промежуточного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оценивания,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так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входе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выполнения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итоговых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проверочных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работ.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Результаты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накопленной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оценки,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полученной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в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ходе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текущего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промежуточного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оценивания,</w:t>
      </w:r>
      <w:r w:rsidRPr="00A97EE4">
        <w:rPr>
          <w:rFonts w:eastAsia="Times New Roman"/>
          <w:sz w:val="28"/>
          <w:szCs w:val="28"/>
        </w:rPr>
        <w:t xml:space="preserve"> </w:t>
      </w:r>
      <w:r w:rsidR="00A97EE4" w:rsidRPr="00A97EE4">
        <w:rPr>
          <w:sz w:val="28"/>
          <w:szCs w:val="28"/>
        </w:rPr>
        <w:t>фиксируются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учитываются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при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определении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итоговой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оценки.</w:t>
      </w:r>
      <w:r w:rsidR="00A97EE4">
        <w:rPr>
          <w:sz w:val="28"/>
          <w:szCs w:val="28"/>
        </w:rPr>
        <w:t xml:space="preserve"> </w:t>
      </w:r>
      <w:r w:rsidRPr="00A97EE4">
        <w:rPr>
          <w:sz w:val="28"/>
          <w:szCs w:val="28"/>
        </w:rPr>
        <w:t>В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учебном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процессе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оценка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предметных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результатов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поводится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с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помощью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диагностических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работ</w:t>
      </w:r>
      <w:r w:rsidR="00C9747A">
        <w:rPr>
          <w:sz w:val="28"/>
          <w:szCs w:val="28"/>
        </w:rPr>
        <w:t xml:space="preserve"> </w:t>
      </w:r>
      <w:r w:rsidRPr="00A97EE4">
        <w:rPr>
          <w:sz w:val="28"/>
          <w:szCs w:val="28"/>
        </w:rPr>
        <w:t>(промежуточных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итоговых),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направленных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на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определение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уровня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освоения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темы</w:t>
      </w:r>
      <w:r w:rsidRPr="00A97EE4">
        <w:rPr>
          <w:rFonts w:eastAsia="Times New Roman"/>
          <w:sz w:val="28"/>
          <w:szCs w:val="28"/>
        </w:rPr>
        <w:t xml:space="preserve"> </w:t>
      </w:r>
      <w:r w:rsidRPr="00A97EE4">
        <w:rPr>
          <w:sz w:val="28"/>
          <w:szCs w:val="28"/>
        </w:rPr>
        <w:t>учащимися.</w:t>
      </w:r>
    </w:p>
    <w:p w14:paraId="5CF071B7" w14:textId="77777777" w:rsidR="00C9747A" w:rsidRDefault="00C9747A" w:rsidP="00F100FD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14:paraId="4A8A8714" w14:textId="282E98C2" w:rsidR="008F3556" w:rsidRPr="00C9747A" w:rsidRDefault="00C9747A" w:rsidP="00C9747A">
      <w:pPr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</w:rPr>
      </w:pPr>
      <w:r w:rsidRPr="00C9747A">
        <w:rPr>
          <w:rFonts w:eastAsia="Times New Roman"/>
          <w:b/>
          <w:sz w:val="28"/>
          <w:szCs w:val="28"/>
        </w:rPr>
        <w:lastRenderedPageBreak/>
        <w:t xml:space="preserve">3. </w:t>
      </w:r>
      <w:r w:rsidR="00AB2517" w:rsidRPr="00C9747A">
        <w:rPr>
          <w:rFonts w:eastAsia="Times New Roman"/>
          <w:b/>
          <w:sz w:val="28"/>
          <w:szCs w:val="28"/>
        </w:rPr>
        <w:t>СОДЕРЖАНИЕ УЧЕБНОГО ПРЕДМЕТА</w:t>
      </w:r>
    </w:p>
    <w:p w14:paraId="4E43C0A6" w14:textId="77777777" w:rsidR="00C9747A" w:rsidRDefault="00C9747A" w:rsidP="00C9747A">
      <w:pPr>
        <w:ind w:firstLine="709"/>
        <w:jc w:val="both"/>
        <w:rPr>
          <w:b/>
          <w:sz w:val="28"/>
          <w:szCs w:val="28"/>
        </w:rPr>
      </w:pPr>
    </w:p>
    <w:p w14:paraId="16540294" w14:textId="6452B872" w:rsidR="00060F0F" w:rsidRPr="00C9747A" w:rsidRDefault="00060F0F" w:rsidP="00C9747A">
      <w:pPr>
        <w:ind w:firstLine="709"/>
        <w:jc w:val="both"/>
        <w:rPr>
          <w:b/>
          <w:sz w:val="28"/>
          <w:szCs w:val="28"/>
        </w:rPr>
      </w:pPr>
      <w:r w:rsidRPr="00C9747A">
        <w:rPr>
          <w:b/>
          <w:sz w:val="28"/>
          <w:szCs w:val="28"/>
        </w:rPr>
        <w:t xml:space="preserve">Всеобщая история. </w:t>
      </w:r>
      <w:r w:rsidR="00C9747A">
        <w:rPr>
          <w:b/>
          <w:sz w:val="28"/>
          <w:szCs w:val="28"/>
        </w:rPr>
        <w:t xml:space="preserve">История нового времени. </w:t>
      </w:r>
      <w:r w:rsidR="00C9747A">
        <w:rPr>
          <w:b/>
          <w:sz w:val="28"/>
          <w:szCs w:val="28"/>
          <w:lang w:val="en-US"/>
        </w:rPr>
        <w:t>XVIII</w:t>
      </w:r>
      <w:r w:rsidR="00C9747A" w:rsidRPr="00446854">
        <w:rPr>
          <w:b/>
          <w:sz w:val="28"/>
          <w:szCs w:val="28"/>
        </w:rPr>
        <w:t xml:space="preserve"> </w:t>
      </w:r>
      <w:r w:rsidR="00C9747A">
        <w:rPr>
          <w:b/>
          <w:sz w:val="28"/>
          <w:szCs w:val="28"/>
        </w:rPr>
        <w:t>век</w:t>
      </w:r>
      <w:r w:rsidR="009A572C" w:rsidRPr="00C9747A">
        <w:rPr>
          <w:b/>
          <w:sz w:val="28"/>
          <w:szCs w:val="28"/>
        </w:rPr>
        <w:t xml:space="preserve"> (</w:t>
      </w:r>
      <w:r w:rsidR="00085290">
        <w:rPr>
          <w:b/>
          <w:sz w:val="28"/>
          <w:szCs w:val="28"/>
        </w:rPr>
        <w:t>30</w:t>
      </w:r>
      <w:r w:rsidRPr="00C9747A">
        <w:rPr>
          <w:b/>
          <w:sz w:val="28"/>
          <w:szCs w:val="28"/>
        </w:rPr>
        <w:t xml:space="preserve"> часов)</w:t>
      </w:r>
    </w:p>
    <w:p w14:paraId="5901626F" w14:textId="77777777" w:rsidR="00C9747A" w:rsidRDefault="00C9747A" w:rsidP="00C9747A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2FF3B52B" w14:textId="2852C977" w:rsidR="00060F0F" w:rsidRPr="00C9747A" w:rsidRDefault="00085290" w:rsidP="00C9747A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Раздел 1. </w:t>
      </w:r>
      <w:r w:rsidR="00F42AE3" w:rsidRPr="00C9747A">
        <w:rPr>
          <w:rFonts w:eastAsia="Times New Roman"/>
          <w:b/>
          <w:bCs/>
          <w:color w:val="000000"/>
          <w:sz w:val="28"/>
          <w:szCs w:val="28"/>
        </w:rPr>
        <w:t xml:space="preserve">Рождение </w:t>
      </w:r>
      <w:r w:rsidR="00901550" w:rsidRPr="00C9747A">
        <w:rPr>
          <w:rFonts w:eastAsia="Times New Roman"/>
          <w:b/>
          <w:bCs/>
          <w:color w:val="000000"/>
          <w:sz w:val="28"/>
          <w:szCs w:val="28"/>
        </w:rPr>
        <w:t>Н</w:t>
      </w:r>
      <w:r w:rsidR="00F42AE3" w:rsidRPr="00C9747A">
        <w:rPr>
          <w:rFonts w:eastAsia="Times New Roman"/>
          <w:b/>
          <w:bCs/>
          <w:color w:val="000000"/>
          <w:sz w:val="28"/>
          <w:szCs w:val="28"/>
        </w:rPr>
        <w:t xml:space="preserve">ового </w:t>
      </w:r>
      <w:r w:rsidR="00901550" w:rsidRPr="00C9747A">
        <w:rPr>
          <w:rFonts w:eastAsia="Times New Roman"/>
          <w:b/>
          <w:bCs/>
          <w:color w:val="000000"/>
          <w:sz w:val="28"/>
          <w:szCs w:val="28"/>
        </w:rPr>
        <w:t>мира –</w:t>
      </w:r>
      <w:r w:rsidR="009A572C" w:rsidRPr="00C9747A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01550" w:rsidRPr="00C9747A">
        <w:rPr>
          <w:rFonts w:eastAsia="Times New Roman"/>
          <w:b/>
          <w:bCs/>
          <w:color w:val="000000"/>
          <w:sz w:val="28"/>
          <w:szCs w:val="28"/>
        </w:rPr>
        <w:t>10</w:t>
      </w:r>
      <w:r w:rsidR="00060F0F" w:rsidRPr="00C9747A">
        <w:rPr>
          <w:rFonts w:eastAsia="Times New Roman"/>
          <w:b/>
          <w:bCs/>
          <w:color w:val="000000"/>
          <w:sz w:val="28"/>
          <w:szCs w:val="28"/>
        </w:rPr>
        <w:t xml:space="preserve"> часов</w:t>
      </w:r>
    </w:p>
    <w:p w14:paraId="744BEB3E" w14:textId="2B599D43" w:rsidR="009113B7" w:rsidRDefault="009113B7" w:rsidP="00C9747A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Мир к началу </w:t>
      </w:r>
      <w:r>
        <w:rPr>
          <w:rFonts w:eastAsia="Times New Roman"/>
          <w:color w:val="000000"/>
          <w:sz w:val="28"/>
          <w:szCs w:val="28"/>
          <w:lang w:val="en-US"/>
        </w:rPr>
        <w:t>XVIII</w:t>
      </w:r>
      <w:r>
        <w:rPr>
          <w:rFonts w:eastAsia="Times New Roman"/>
          <w:color w:val="000000"/>
          <w:sz w:val="28"/>
          <w:szCs w:val="28"/>
        </w:rPr>
        <w:t xml:space="preserve"> века. Ослабление Османской империи. Упадок Ирана. Ослабление империи Великих Моголов. Индия – арена колониальных захватов. Укрепление связей между континентами. Создание колониальных держав. Изменения в Европе. «Европейское чудо». </w:t>
      </w:r>
    </w:p>
    <w:p w14:paraId="423F2A6A" w14:textId="77777777" w:rsidR="009113B7" w:rsidRPr="00180A49" w:rsidRDefault="009113B7" w:rsidP="009113B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80A49">
        <w:rPr>
          <w:rFonts w:eastAsia="Times New Roman"/>
          <w:color w:val="000000"/>
          <w:sz w:val="28"/>
          <w:szCs w:val="28"/>
        </w:rPr>
        <w:t>Эпоха Просвещения. Время преобразований.</w:t>
      </w:r>
    </w:p>
    <w:p w14:paraId="0C4AFDFA" w14:textId="77777777" w:rsidR="009113B7" w:rsidRPr="00180A49" w:rsidRDefault="009113B7" w:rsidP="009113B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80A49">
        <w:rPr>
          <w:rFonts w:eastAsia="Times New Roman"/>
          <w:color w:val="000000"/>
          <w:sz w:val="28"/>
          <w:szCs w:val="28"/>
        </w:rPr>
        <w:t xml:space="preserve">Великие просветители Европы. Просветители XVIII в. — продолжатели дела гуманистов эпохи Возрождения. Идеи Просвещения как мировоззрение укрепляющей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общественного договора. Представление о цели свободы как стремлении к счастью. Шарль Монтескьё: теория разделения властей «О духе законов». Вольтер: поэт, историк, философ. Идеи Вольтера об общественно-политическом устройстве общества, его ценностях. Идеи Ж.-Ж. Руссо: концепция о народном суверенитете, принципы равенства и свободы в программе преобразований. Идеи энциклопедистов —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</w:t>
      </w:r>
    </w:p>
    <w:p w14:paraId="7CCD68D7" w14:textId="7E54ADDB" w:rsidR="009113B7" w:rsidRDefault="009113B7" w:rsidP="00C9747A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поисках путей модернизации. Развитие капитализма. Экономическое и социальное развитие. Мануфактурное производство. Положение сословий. Абсолютизм: старый порядок и новые веяния.</w:t>
      </w:r>
    </w:p>
    <w:p w14:paraId="68CCC0EC" w14:textId="77777777" w:rsidR="009113B7" w:rsidRPr="00180A49" w:rsidRDefault="009113B7" w:rsidP="009113B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80A49">
        <w:rPr>
          <w:rFonts w:eastAsia="Times New Roman"/>
          <w:color w:val="000000"/>
          <w:sz w:val="28"/>
          <w:szCs w:val="28"/>
        </w:rPr>
        <w:t xml:space="preserve">Манифест эпохи Просвещения. Мир художественной культуры Просвещения. Вера человека в собственные возможности. Поиск идеала, образа героя эпохи. Д. Дефо: образ человека новой эпохи (буржуа) в художественной литературе. Д. Свифт: сатира на пороки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</w:t>
      </w:r>
    </w:p>
    <w:p w14:paraId="121204D7" w14:textId="77777777" w:rsidR="009113B7" w:rsidRPr="00180A49" w:rsidRDefault="009113B7" w:rsidP="009113B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80A49">
        <w:rPr>
          <w:rFonts w:eastAsia="Times New Roman"/>
          <w:color w:val="000000"/>
          <w:sz w:val="28"/>
          <w:szCs w:val="28"/>
        </w:rPr>
        <w:t xml:space="preserve">Придворное искусство. «Певцы третьего сословия»: У. Хогарт, Ж. Б. С. Шарден. Свидетель эпохи: Жак Луи Давид. Музыкальное искусство эпохи Просвещения в XVIII в.: И. С. Бах, В. А. Моцарт, Л. Ван Бетховен. </w:t>
      </w:r>
    </w:p>
    <w:p w14:paraId="58505D2F" w14:textId="77777777" w:rsidR="009113B7" w:rsidRPr="00180A49" w:rsidRDefault="009113B7" w:rsidP="009113B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80A49">
        <w:rPr>
          <w:rFonts w:eastAsia="Times New Roman"/>
          <w:color w:val="000000"/>
          <w:sz w:val="28"/>
          <w:szCs w:val="28"/>
        </w:rPr>
        <w:t xml:space="preserve">Архитектура эпохи великих царствований. Секуляризация культуры. </w:t>
      </w:r>
    </w:p>
    <w:p w14:paraId="6A2354B9" w14:textId="37FD2CDF" w:rsidR="00060F0F" w:rsidRDefault="00085290" w:rsidP="00C9747A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Раздел 2. </w:t>
      </w:r>
      <w:r w:rsidR="00F42AE3" w:rsidRPr="00C9747A">
        <w:rPr>
          <w:rFonts w:eastAsia="Times New Roman"/>
          <w:b/>
          <w:bCs/>
          <w:color w:val="000000"/>
          <w:sz w:val="28"/>
          <w:szCs w:val="28"/>
        </w:rPr>
        <w:t xml:space="preserve">Европа в век </w:t>
      </w:r>
      <w:r w:rsidR="00191959" w:rsidRPr="00C9747A">
        <w:rPr>
          <w:rFonts w:eastAsia="Times New Roman"/>
          <w:b/>
          <w:bCs/>
          <w:color w:val="000000"/>
          <w:sz w:val="28"/>
          <w:szCs w:val="28"/>
        </w:rPr>
        <w:t>Просвещения –</w:t>
      </w:r>
      <w:r w:rsidR="009A572C" w:rsidRPr="00C9747A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8</w:t>
      </w:r>
      <w:r w:rsidR="00060F0F" w:rsidRPr="00C9747A">
        <w:rPr>
          <w:rFonts w:eastAsia="Times New Roman"/>
          <w:b/>
          <w:bCs/>
          <w:color w:val="000000"/>
          <w:sz w:val="28"/>
          <w:szCs w:val="28"/>
        </w:rPr>
        <w:t xml:space="preserve"> часов</w:t>
      </w:r>
    </w:p>
    <w:p w14:paraId="5D2E2372" w14:textId="4E12C114" w:rsidR="009113B7" w:rsidRDefault="009113B7" w:rsidP="009113B7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180A49">
        <w:rPr>
          <w:rFonts w:eastAsia="Times New Roman"/>
          <w:bCs/>
          <w:color w:val="000000"/>
          <w:sz w:val="28"/>
          <w:szCs w:val="28"/>
        </w:rPr>
        <w:t xml:space="preserve">На пути к индустриальной эре. Аграрная революция в Англии. Складывание новых отношений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</w:t>
      </w:r>
      <w:r w:rsidRPr="00180A49">
        <w:rPr>
          <w:rFonts w:eastAsia="Times New Roman"/>
          <w:bCs/>
          <w:color w:val="000000"/>
          <w:sz w:val="28"/>
          <w:szCs w:val="28"/>
        </w:rPr>
        <w:lastRenderedPageBreak/>
        <w:t xml:space="preserve">социальная сущность промышленного переворота. Внедрение машинной техники. Изобретения в ткачестве. Паровая машина англичанина Джеймса Уатта. Изобретение Р. Аркрайта. Изобретения Корба и Модсли. Появление фабричного производства: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капиталистического производства. Социальные движения протеста рабочих (луддизм). Цена технического прогресса. </w:t>
      </w:r>
    </w:p>
    <w:p w14:paraId="4085EEFD" w14:textId="4BD75163" w:rsidR="009113B7" w:rsidRDefault="009113B7" w:rsidP="009113B7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Франция при старом порядке.</w:t>
      </w:r>
    </w:p>
    <w:p w14:paraId="1E5A304A" w14:textId="6F311E50" w:rsidR="009113B7" w:rsidRDefault="009113B7" w:rsidP="009113B7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Германские земли в </w:t>
      </w:r>
      <w:r>
        <w:rPr>
          <w:rFonts w:eastAsia="Times New Roman"/>
          <w:bCs/>
          <w:color w:val="000000"/>
          <w:sz w:val="28"/>
          <w:szCs w:val="28"/>
          <w:lang w:val="en-US"/>
        </w:rPr>
        <w:t>XVIII</w:t>
      </w:r>
      <w:r>
        <w:rPr>
          <w:rFonts w:eastAsia="Times New Roman"/>
          <w:bCs/>
          <w:color w:val="000000"/>
          <w:sz w:val="28"/>
          <w:szCs w:val="28"/>
        </w:rPr>
        <w:t xml:space="preserve"> веке.</w:t>
      </w:r>
    </w:p>
    <w:p w14:paraId="4A64C49E" w14:textId="29DF36A6" w:rsidR="009113B7" w:rsidRPr="00180A49" w:rsidRDefault="00C30594" w:rsidP="009113B7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Австрийская монархия Габсбургов.</w:t>
      </w:r>
    </w:p>
    <w:p w14:paraId="15CF13FE" w14:textId="16808771" w:rsidR="00060F0F" w:rsidRPr="00C9747A" w:rsidRDefault="00D41A8F" w:rsidP="00C9747A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Раздел 3. </w:t>
      </w:r>
      <w:r w:rsidR="009F15CB" w:rsidRPr="00C9747A">
        <w:rPr>
          <w:rFonts w:eastAsia="Times New Roman"/>
          <w:b/>
          <w:bCs/>
          <w:color w:val="000000"/>
          <w:sz w:val="28"/>
          <w:szCs w:val="28"/>
        </w:rPr>
        <w:t>Эпоха революций</w:t>
      </w:r>
      <w:r w:rsidR="009A572C" w:rsidRPr="00C9747A">
        <w:rPr>
          <w:rFonts w:eastAsia="Times New Roman"/>
          <w:b/>
          <w:bCs/>
          <w:color w:val="000000"/>
          <w:sz w:val="28"/>
          <w:szCs w:val="28"/>
        </w:rPr>
        <w:t xml:space="preserve">– </w:t>
      </w:r>
      <w:r>
        <w:rPr>
          <w:rFonts w:eastAsia="Times New Roman"/>
          <w:b/>
          <w:bCs/>
          <w:color w:val="000000"/>
          <w:sz w:val="28"/>
          <w:szCs w:val="28"/>
        </w:rPr>
        <w:t>8</w:t>
      </w:r>
      <w:r w:rsidR="009A572C" w:rsidRPr="00C9747A">
        <w:rPr>
          <w:rFonts w:eastAsia="Times New Roman"/>
          <w:b/>
          <w:bCs/>
          <w:color w:val="000000"/>
          <w:sz w:val="28"/>
          <w:szCs w:val="28"/>
        </w:rPr>
        <w:t xml:space="preserve"> часов</w:t>
      </w:r>
    </w:p>
    <w:p w14:paraId="32D4600D" w14:textId="77777777" w:rsidR="00C30594" w:rsidRPr="00180A49" w:rsidRDefault="00C30594" w:rsidP="00C30594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180A49">
        <w:rPr>
          <w:rFonts w:eastAsia="Times New Roman"/>
          <w:bCs/>
          <w:color w:val="000000"/>
          <w:sz w:val="28"/>
          <w:szCs w:val="28"/>
        </w:rPr>
        <w:t xml:space="preserve">Английские колонии в Северной Америке. </w:t>
      </w:r>
    </w:p>
    <w:p w14:paraId="1875A107" w14:textId="77777777" w:rsidR="00C30594" w:rsidRPr="00180A49" w:rsidRDefault="00C30594" w:rsidP="00C30594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180A49">
        <w:rPr>
          <w:rFonts w:eastAsia="Times New Roman"/>
          <w:bCs/>
          <w:color w:val="000000"/>
          <w:sz w:val="28"/>
          <w:szCs w:val="28"/>
        </w:rPr>
        <w:t xml:space="preserve">Распространение европейской цивилизации за Атлантику. </w:t>
      </w:r>
    </w:p>
    <w:p w14:paraId="73AF35E6" w14:textId="77777777" w:rsidR="00C30594" w:rsidRPr="00180A49" w:rsidRDefault="00C30594" w:rsidP="00C30594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180A49">
        <w:rPr>
          <w:rFonts w:eastAsia="Times New Roman"/>
          <w:bCs/>
          <w:color w:val="000000"/>
          <w:sz w:val="28"/>
          <w:szCs w:val="28"/>
        </w:rPr>
        <w:t xml:space="preserve">Первые колонии в Северной Америке и их жители. Колониальное общество и хозяйственная жизнь. </w:t>
      </w:r>
    </w:p>
    <w:p w14:paraId="23B3A6C7" w14:textId="77777777" w:rsidR="00C30594" w:rsidRPr="00180A49" w:rsidRDefault="00C30594" w:rsidP="00C30594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180A49">
        <w:rPr>
          <w:rFonts w:eastAsia="Times New Roman"/>
          <w:bCs/>
          <w:color w:val="000000"/>
          <w:sz w:val="28"/>
          <w:szCs w:val="28"/>
        </w:rPr>
        <w:t xml:space="preserve">Управление колониями. Формирование североамериканской нации. Конфликт с метрополией. </w:t>
      </w:r>
    </w:p>
    <w:p w14:paraId="3E11DB43" w14:textId="77777777" w:rsidR="00C30594" w:rsidRPr="00180A49" w:rsidRDefault="00C30594" w:rsidP="00C30594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180A49">
        <w:rPr>
          <w:rFonts w:eastAsia="Times New Roman"/>
          <w:bCs/>
          <w:color w:val="000000"/>
          <w:sz w:val="28"/>
          <w:szCs w:val="28"/>
        </w:rPr>
        <w:t xml:space="preserve">Патриотические организации колонистов. </w:t>
      </w:r>
    </w:p>
    <w:p w14:paraId="4E15714E" w14:textId="77777777" w:rsidR="00C30594" w:rsidRPr="00180A49" w:rsidRDefault="00C30594" w:rsidP="00C30594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180A49">
        <w:rPr>
          <w:rFonts w:eastAsia="Times New Roman"/>
          <w:bCs/>
          <w:color w:val="000000"/>
          <w:sz w:val="28"/>
          <w:szCs w:val="28"/>
        </w:rPr>
        <w:t xml:space="preserve">Война за независимость. Создание Соединённых Штатов Америки. Причины войны североамериканских колоний за свободу и справедливость. Первый Континентальный конгресс и его последствия. Т. Джефферсон и Дж. Вашингтон. Патриоты и лоялисты. Декларация независимости США. Образование США. Торжество принципов народного верховенства и естественного равенства людей. Военные действия и создание регулярной армии. Успешная дипломатия и завершение войны. Итоги и значение Войны за независимость США. </w:t>
      </w:r>
    </w:p>
    <w:p w14:paraId="27A8A09E" w14:textId="77777777" w:rsidR="00C30594" w:rsidRPr="00180A49" w:rsidRDefault="00C30594" w:rsidP="00C30594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180A49">
        <w:rPr>
          <w:rFonts w:eastAsia="Times New Roman"/>
          <w:bCs/>
          <w:color w:val="000000"/>
          <w:sz w:val="28"/>
          <w:szCs w:val="28"/>
        </w:rPr>
        <w:t xml:space="preserve">Конституция США 1787 г.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борьбе североамериканских штатов за свободу. Историческое значение образования Соединённых Штатов Америки. </w:t>
      </w:r>
    </w:p>
    <w:p w14:paraId="0B269ABA" w14:textId="77777777" w:rsidR="00C30594" w:rsidRPr="00180A49" w:rsidRDefault="00C30594" w:rsidP="00C30594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180A49">
        <w:rPr>
          <w:rFonts w:eastAsia="Times New Roman"/>
          <w:bCs/>
          <w:color w:val="000000"/>
          <w:sz w:val="28"/>
          <w:szCs w:val="28"/>
        </w:rPr>
        <w:t xml:space="preserve">Франция в XVIII в. Причины и начало Великой французской революции. Ускорение социально-экономического развития Франции в XVIII в. Демографические изменения. Изменения в социальной структуре, особенности формирования французской буржуазии. Особенности положения третьего сословия. </w:t>
      </w:r>
    </w:p>
    <w:p w14:paraId="630A966D" w14:textId="77777777" w:rsidR="00C30594" w:rsidRPr="00180A49" w:rsidRDefault="00C30594" w:rsidP="00C30594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180A49">
        <w:rPr>
          <w:rFonts w:eastAsia="Times New Roman"/>
          <w:bCs/>
          <w:color w:val="000000"/>
          <w:sz w:val="28"/>
          <w:szCs w:val="28"/>
        </w:rPr>
        <w:t xml:space="preserve">Французская мануфактура и её специфика. Влияние движения просветителей на развитие просветительской идеологии. Французская революция как инструмент разрушения традиционного порядка в Европе. Слабость власти Людовика XV. Кризис. Людовик XVI и его слабая попытка реформирования. Жак Тюрго и его программа. Начало революции. От Генеральных штатов к Учредительному собранию: отказ от сословного </w:t>
      </w:r>
      <w:r w:rsidRPr="00180A49">
        <w:rPr>
          <w:rFonts w:eastAsia="Times New Roman"/>
          <w:bCs/>
          <w:color w:val="000000"/>
          <w:sz w:val="28"/>
          <w:szCs w:val="28"/>
        </w:rPr>
        <w:lastRenderedPageBreak/>
        <w:t xml:space="preserve">представительства, провозглашение Национального и Учредительного собраний. Падение Бастилии — начало революции. Муниципальная революция. Национальная гвардия. Деятельность Учредительного собрания. </w:t>
      </w:r>
    </w:p>
    <w:p w14:paraId="2839D108" w14:textId="77777777" w:rsidR="00C30594" w:rsidRPr="00180A49" w:rsidRDefault="00C30594" w:rsidP="00C30594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180A49">
        <w:rPr>
          <w:rFonts w:eastAsia="Times New Roman"/>
          <w:bCs/>
          <w:color w:val="000000"/>
          <w:sz w:val="28"/>
          <w:szCs w:val="28"/>
        </w:rPr>
        <w:t xml:space="preserve">Конституционалисты у власти. О. Мирабо. Жильбер де Лафайет — герой Нового Света. </w:t>
      </w:r>
    </w:p>
    <w:p w14:paraId="4D14D5EE" w14:textId="77777777" w:rsidR="00C30594" w:rsidRPr="00180A49" w:rsidRDefault="00C30594" w:rsidP="00C30594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180A49">
        <w:rPr>
          <w:rFonts w:eastAsia="Times New Roman"/>
          <w:bCs/>
          <w:color w:val="000000"/>
          <w:sz w:val="28"/>
          <w:szCs w:val="28"/>
        </w:rPr>
        <w:t xml:space="preserve">Великая французская революция. От монархии к республике. Поход на Версаль. Главные положения Декларации прав человека и гражданина. Первые преобразования новой власти. Конституция 1791 г. </w:t>
      </w:r>
    </w:p>
    <w:p w14:paraId="335FE3E1" w14:textId="77777777" w:rsidR="00C30594" w:rsidRPr="00180A49" w:rsidRDefault="00C30594" w:rsidP="00C30594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180A49">
        <w:rPr>
          <w:rFonts w:eastAsia="Times New Roman"/>
          <w:bCs/>
          <w:color w:val="000000"/>
          <w:sz w:val="28"/>
          <w:szCs w:val="28"/>
        </w:rPr>
        <w:t xml:space="preserve">Варенский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Вальми. Дантон, Марат, Робеспьер: черты личности и особенности мировоззрения. Провозглашение республики. Казнь Людовика XVI: политический и нравственный аспекты. Неоднородность лагеря революции. Контрреволюционные мятежи. Якобинская диктатура и террор. </w:t>
      </w:r>
    </w:p>
    <w:p w14:paraId="00B5EF1B" w14:textId="77777777" w:rsidR="00C30594" w:rsidRPr="00180A49" w:rsidRDefault="00C30594" w:rsidP="00C30594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180A49">
        <w:rPr>
          <w:rFonts w:eastAsia="Times New Roman"/>
          <w:bCs/>
          <w:color w:val="000000"/>
          <w:sz w:val="28"/>
          <w:szCs w:val="28"/>
        </w:rPr>
        <w:t xml:space="preserve">Великая французская революция. От якобинской диктатуры к 18 брюмера Наполеона Бонапарта. </w:t>
      </w:r>
    </w:p>
    <w:p w14:paraId="5EA29368" w14:textId="77777777" w:rsidR="00C30594" w:rsidRPr="00180A49" w:rsidRDefault="00C30594" w:rsidP="00C30594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180A49">
        <w:rPr>
          <w:rFonts w:eastAsia="Times New Roman"/>
          <w:bCs/>
          <w:color w:val="000000"/>
          <w:sz w:val="28"/>
          <w:szCs w:val="28"/>
        </w:rPr>
        <w:t xml:space="preserve">Движение санкюлотов и раскол среди якобинцев. Трагедия Робеспьера — «якобинца без народа». </w:t>
      </w:r>
    </w:p>
    <w:p w14:paraId="1DFDEA41" w14:textId="77777777" w:rsidR="00C30594" w:rsidRPr="00180A49" w:rsidRDefault="00C30594" w:rsidP="00C30594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180A49">
        <w:rPr>
          <w:rFonts w:eastAsia="Times New Roman"/>
          <w:bCs/>
          <w:color w:val="000000"/>
          <w:sz w:val="28"/>
          <w:szCs w:val="28"/>
        </w:rPr>
        <w:t xml:space="preserve">Термидорианский переворот и расправа с противниками. Причины падения якобинской диктатуры. </w:t>
      </w:r>
    </w:p>
    <w:p w14:paraId="31108D04" w14:textId="77777777" w:rsidR="00C30594" w:rsidRPr="00180A49" w:rsidRDefault="00C30594" w:rsidP="00C30594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180A49">
        <w:rPr>
          <w:rFonts w:eastAsia="Times New Roman"/>
          <w:bCs/>
          <w:color w:val="000000"/>
          <w:sz w:val="28"/>
          <w:szCs w:val="28"/>
        </w:rPr>
        <w:t xml:space="preserve">Конституция 1795 г. Войны Директории. Генерал Бонапарт: военачальник, личность. Военные успехи Франции. Государственный переворот 9—10 ноября 1799 г. и установление консульства. Значение Великой французской революции. Дискуссия в зарубежной и отечественной историографии о характере, социальной базе и итогах Великой французской революции. </w:t>
      </w:r>
    </w:p>
    <w:p w14:paraId="320146BE" w14:textId="703B6939" w:rsidR="00060F0F" w:rsidRPr="00C9747A" w:rsidRDefault="00D41A8F" w:rsidP="00C9747A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Раздел 4. </w:t>
      </w:r>
      <w:r w:rsidR="00694687" w:rsidRPr="00C9747A">
        <w:rPr>
          <w:rFonts w:eastAsia="Times New Roman"/>
          <w:b/>
          <w:bCs/>
          <w:color w:val="000000"/>
          <w:sz w:val="28"/>
          <w:szCs w:val="28"/>
        </w:rPr>
        <w:t>Традиционные общества Востока. Начало европейской колонизации</w:t>
      </w:r>
      <w:r w:rsidR="00191959" w:rsidRPr="00C9747A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A572C" w:rsidRPr="00C9747A">
        <w:rPr>
          <w:rFonts w:eastAsia="Times New Roman"/>
          <w:b/>
          <w:bCs/>
          <w:color w:val="000000"/>
          <w:sz w:val="28"/>
          <w:szCs w:val="28"/>
        </w:rPr>
        <w:t xml:space="preserve">– </w:t>
      </w:r>
      <w:r w:rsidR="004A0E33">
        <w:rPr>
          <w:rFonts w:eastAsia="Times New Roman"/>
          <w:b/>
          <w:bCs/>
          <w:color w:val="000000"/>
          <w:sz w:val="28"/>
          <w:szCs w:val="28"/>
        </w:rPr>
        <w:t>4</w:t>
      </w:r>
      <w:r w:rsidR="00060F0F" w:rsidRPr="00C9747A">
        <w:rPr>
          <w:rFonts w:eastAsia="Times New Roman"/>
          <w:b/>
          <w:bCs/>
          <w:color w:val="000000"/>
          <w:sz w:val="28"/>
          <w:szCs w:val="28"/>
        </w:rPr>
        <w:t xml:space="preserve"> час</w:t>
      </w:r>
      <w:r w:rsidR="004A0E33">
        <w:rPr>
          <w:rFonts w:eastAsia="Times New Roman"/>
          <w:b/>
          <w:bCs/>
          <w:color w:val="000000"/>
          <w:sz w:val="28"/>
          <w:szCs w:val="28"/>
        </w:rPr>
        <w:t>а</w:t>
      </w:r>
    </w:p>
    <w:p w14:paraId="40DF0918" w14:textId="77777777" w:rsidR="00C30594" w:rsidRPr="00180A49" w:rsidRDefault="00C30594" w:rsidP="00C30594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180A49">
        <w:rPr>
          <w:rFonts w:eastAsia="Times New Roman"/>
          <w:bCs/>
          <w:color w:val="000000"/>
          <w:sz w:val="28"/>
          <w:szCs w:val="28"/>
        </w:rPr>
        <w:t xml:space="preserve">Страны Востока в 18 в. Османская империя: от могущества к упадку. Индия: начало проникновения англичан, британские завоевания. Империя Цин в Китае. Сёгунат Токугава в Японии. </w:t>
      </w:r>
    </w:p>
    <w:p w14:paraId="476CAA25" w14:textId="77777777" w:rsidR="00C30594" w:rsidRPr="00180A49" w:rsidRDefault="00C30594" w:rsidP="00C30594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180A49">
        <w:rPr>
          <w:rFonts w:eastAsia="Times New Roman"/>
          <w:bCs/>
          <w:color w:val="000000"/>
          <w:sz w:val="28"/>
          <w:szCs w:val="28"/>
        </w:rPr>
        <w:t>Повторение. Значение раннего Нового времени. Мир в эпоху раннего Нового времени. Итоги и уроки раннего Нового времени.</w:t>
      </w:r>
    </w:p>
    <w:p w14:paraId="1B67C319" w14:textId="77777777" w:rsidR="00C9747A" w:rsidRDefault="00C9747A" w:rsidP="00C9747A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</w:p>
    <w:p w14:paraId="09584C78" w14:textId="26FA25DD" w:rsidR="001A5FD9" w:rsidRPr="00C9747A" w:rsidRDefault="001A5FD9" w:rsidP="00BE7E0D">
      <w:pPr>
        <w:ind w:firstLine="709"/>
        <w:jc w:val="center"/>
        <w:rPr>
          <w:b/>
          <w:sz w:val="28"/>
          <w:szCs w:val="28"/>
        </w:rPr>
      </w:pPr>
      <w:r w:rsidRPr="00C9747A">
        <w:rPr>
          <w:b/>
          <w:sz w:val="28"/>
          <w:szCs w:val="28"/>
        </w:rPr>
        <w:t>Ис</w:t>
      </w:r>
      <w:r w:rsidR="005619CE" w:rsidRPr="00C9747A">
        <w:rPr>
          <w:b/>
          <w:sz w:val="28"/>
          <w:szCs w:val="28"/>
        </w:rPr>
        <w:t xml:space="preserve">тории России в </w:t>
      </w:r>
      <w:r w:rsidR="00C9747A">
        <w:rPr>
          <w:b/>
          <w:sz w:val="28"/>
          <w:szCs w:val="28"/>
        </w:rPr>
        <w:t xml:space="preserve">конце </w:t>
      </w:r>
      <w:r w:rsidR="00C9747A" w:rsidRPr="00C9747A">
        <w:rPr>
          <w:b/>
          <w:sz w:val="28"/>
          <w:szCs w:val="28"/>
        </w:rPr>
        <w:t>XVII–XVIII</w:t>
      </w:r>
      <w:r w:rsidR="005619CE" w:rsidRPr="00C9747A">
        <w:rPr>
          <w:b/>
          <w:sz w:val="28"/>
          <w:szCs w:val="28"/>
        </w:rPr>
        <w:t xml:space="preserve"> вв.</w:t>
      </w:r>
      <w:r w:rsidR="00C9747A">
        <w:rPr>
          <w:b/>
          <w:sz w:val="28"/>
          <w:szCs w:val="28"/>
        </w:rPr>
        <w:t xml:space="preserve"> (</w:t>
      </w:r>
      <w:r w:rsidR="00085290">
        <w:rPr>
          <w:b/>
          <w:sz w:val="28"/>
          <w:szCs w:val="28"/>
        </w:rPr>
        <w:t>38</w:t>
      </w:r>
      <w:r w:rsidR="00C9747A">
        <w:rPr>
          <w:b/>
          <w:sz w:val="28"/>
          <w:szCs w:val="28"/>
        </w:rPr>
        <w:t xml:space="preserve"> часов)</w:t>
      </w:r>
    </w:p>
    <w:p w14:paraId="6AEBCE62" w14:textId="77777777" w:rsidR="00C9747A" w:rsidRDefault="00C9747A" w:rsidP="00C9747A">
      <w:pPr>
        <w:autoSpaceDE/>
        <w:autoSpaceDN/>
        <w:adjustRightInd/>
        <w:ind w:firstLine="709"/>
        <w:jc w:val="both"/>
        <w:rPr>
          <w:rFonts w:eastAsia="Times New Roman"/>
          <w:b/>
          <w:sz w:val="28"/>
          <w:szCs w:val="28"/>
        </w:rPr>
      </w:pPr>
    </w:p>
    <w:p w14:paraId="1B7A4E85" w14:textId="76FA5634" w:rsidR="00DA7C05" w:rsidRDefault="00D36C61" w:rsidP="00C30594">
      <w:pPr>
        <w:autoSpaceDE/>
        <w:autoSpaceDN/>
        <w:adjustRightInd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Раздел 1. </w:t>
      </w:r>
      <w:r w:rsidR="00C30594" w:rsidRPr="00C30594">
        <w:rPr>
          <w:rFonts w:eastAsia="Times New Roman"/>
          <w:b/>
          <w:sz w:val="28"/>
          <w:szCs w:val="28"/>
        </w:rPr>
        <w:t>Россия в эпоху преобразований Петра I</w:t>
      </w:r>
      <w:r w:rsidR="00C9747A" w:rsidRPr="00C9747A">
        <w:rPr>
          <w:rFonts w:eastAsia="Times New Roman"/>
          <w:b/>
          <w:sz w:val="28"/>
          <w:szCs w:val="28"/>
        </w:rPr>
        <w:t xml:space="preserve"> (</w:t>
      </w:r>
      <w:r>
        <w:rPr>
          <w:rFonts w:eastAsia="Times New Roman"/>
          <w:b/>
          <w:sz w:val="28"/>
          <w:szCs w:val="28"/>
        </w:rPr>
        <w:t>22</w:t>
      </w:r>
      <w:r w:rsidR="00DA7C05" w:rsidRPr="00C9747A">
        <w:rPr>
          <w:rFonts w:eastAsia="Times New Roman"/>
          <w:b/>
          <w:sz w:val="28"/>
          <w:szCs w:val="28"/>
        </w:rPr>
        <w:t xml:space="preserve"> час</w:t>
      </w:r>
      <w:r>
        <w:rPr>
          <w:rFonts w:eastAsia="Times New Roman"/>
          <w:b/>
          <w:sz w:val="28"/>
          <w:szCs w:val="28"/>
        </w:rPr>
        <w:t>а</w:t>
      </w:r>
      <w:r w:rsidR="00DA7C05" w:rsidRPr="00C9747A">
        <w:rPr>
          <w:rFonts w:eastAsia="Times New Roman"/>
          <w:b/>
          <w:sz w:val="28"/>
          <w:szCs w:val="28"/>
        </w:rPr>
        <w:t>)</w:t>
      </w:r>
    </w:p>
    <w:p w14:paraId="14C963A5" w14:textId="77777777" w:rsidR="00C30594" w:rsidRPr="00C30594" w:rsidRDefault="00C30594" w:rsidP="00C30594">
      <w:pPr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</w:rPr>
      </w:pPr>
      <w:r w:rsidRPr="00C30594">
        <w:rPr>
          <w:rFonts w:eastAsia="Times New Roman"/>
          <w:bCs/>
          <w:sz w:val="28"/>
          <w:szCs w:val="28"/>
        </w:rPr>
        <w:t xml:space="preserve"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 </w:t>
      </w:r>
    </w:p>
    <w:p w14:paraId="0D006BD7" w14:textId="77777777" w:rsidR="00C30594" w:rsidRPr="00C30594" w:rsidRDefault="00C30594" w:rsidP="00C30594">
      <w:pPr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</w:rPr>
      </w:pPr>
      <w:r w:rsidRPr="00C30594">
        <w:rPr>
          <w:rFonts w:eastAsia="Times New Roman"/>
          <w:bCs/>
          <w:sz w:val="28"/>
          <w:szCs w:val="28"/>
        </w:rPr>
        <w:t xml:space="preserve">Предпосылки масштабных реформ. А. Л. Ордин-Нащокин. В. В. Голицын. </w:t>
      </w:r>
    </w:p>
    <w:p w14:paraId="6435C1BD" w14:textId="77777777" w:rsidR="00C30594" w:rsidRPr="00C30594" w:rsidRDefault="00C30594" w:rsidP="00C30594">
      <w:pPr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</w:rPr>
      </w:pPr>
      <w:r w:rsidRPr="00C30594">
        <w:rPr>
          <w:rFonts w:eastAsia="Times New Roman"/>
          <w:bCs/>
          <w:sz w:val="28"/>
          <w:szCs w:val="28"/>
        </w:rPr>
        <w:lastRenderedPageBreak/>
        <w:t xml:space="preserve">Начало царствования Петра I. Азовские походы. Великое посольство. </w:t>
      </w:r>
    </w:p>
    <w:p w14:paraId="7D56570F" w14:textId="77777777" w:rsidR="00C30594" w:rsidRPr="00C30594" w:rsidRDefault="00C30594" w:rsidP="00C30594">
      <w:pPr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</w:rPr>
      </w:pPr>
      <w:r w:rsidRPr="00C30594">
        <w:rPr>
          <w:rFonts w:eastAsia="Times New Roman"/>
          <w:bCs/>
          <w:sz w:val="28"/>
          <w:szCs w:val="28"/>
        </w:rPr>
        <w:t xml:space="preserve"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</w:t>
      </w:r>
    </w:p>
    <w:p w14:paraId="7456CDC3" w14:textId="77777777" w:rsidR="00C30594" w:rsidRPr="00C30594" w:rsidRDefault="00C30594" w:rsidP="00C30594">
      <w:pPr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</w:rPr>
      </w:pPr>
      <w:r w:rsidRPr="00C30594">
        <w:rPr>
          <w:rFonts w:eastAsia="Times New Roman"/>
          <w:bCs/>
          <w:sz w:val="28"/>
          <w:szCs w:val="28"/>
        </w:rPr>
        <w:t xml:space="preserve"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 </w:t>
      </w:r>
    </w:p>
    <w:p w14:paraId="4120A0A9" w14:textId="77777777" w:rsidR="00C30594" w:rsidRPr="00C30594" w:rsidRDefault="00C30594" w:rsidP="00C30594">
      <w:pPr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</w:rPr>
      </w:pPr>
      <w:r w:rsidRPr="00C30594">
        <w:rPr>
          <w:rFonts w:eastAsia="Times New Roman"/>
          <w:bCs/>
          <w:sz w:val="28"/>
          <w:szCs w:val="28"/>
        </w:rPr>
        <w:t xml:space="preserve">Оппозиция реформам Петра I. Дело царевича Алексея. 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и территория его распространения. </w:t>
      </w:r>
    </w:p>
    <w:p w14:paraId="1BC03FC0" w14:textId="77777777" w:rsidR="00C30594" w:rsidRPr="00C30594" w:rsidRDefault="00C30594" w:rsidP="00C30594">
      <w:pPr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</w:rPr>
      </w:pPr>
      <w:r w:rsidRPr="00C30594">
        <w:rPr>
          <w:rFonts w:eastAsia="Times New Roman"/>
          <w:bCs/>
          <w:sz w:val="28"/>
          <w:szCs w:val="28"/>
        </w:rPr>
        <w:t xml:space="preserve">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 Зарождение чиновничье-бюрократической системы. Табель о рангах. </w:t>
      </w:r>
    </w:p>
    <w:p w14:paraId="395A5FC0" w14:textId="77777777" w:rsidR="00C30594" w:rsidRPr="00C30594" w:rsidRDefault="00C30594" w:rsidP="00C30594">
      <w:pPr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</w:rPr>
      </w:pPr>
      <w:r w:rsidRPr="00C30594">
        <w:rPr>
          <w:rFonts w:eastAsia="Times New Roman"/>
          <w:bCs/>
          <w:sz w:val="28"/>
          <w:szCs w:val="28"/>
        </w:rPr>
        <w:t xml:space="preserve">Правовой статус народов и территорий империи: Украина, Прибалтика, Поволжье, Приуралье, Северный Кавказ, Сибирь, Дальний Восток. </w:t>
      </w:r>
    </w:p>
    <w:p w14:paraId="5B1808AA" w14:textId="77777777" w:rsidR="00C30594" w:rsidRPr="00C30594" w:rsidRDefault="00C30594" w:rsidP="00C30594">
      <w:pPr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</w:rPr>
      </w:pPr>
      <w:r w:rsidRPr="00C30594">
        <w:rPr>
          <w:rFonts w:eastAsia="Times New Roman"/>
          <w:bCs/>
          <w:sz w:val="28"/>
          <w:szCs w:val="28"/>
        </w:rPr>
        <w:t xml:space="preserve">Социальные и национальные движения в первой четверти XVIII в. Восстания в Астрахани, Башкирии, на Дону. Религиозные выступления. </w:t>
      </w:r>
    </w:p>
    <w:p w14:paraId="44113946" w14:textId="77777777" w:rsidR="00C30594" w:rsidRPr="00C30594" w:rsidRDefault="00C30594" w:rsidP="00C30594">
      <w:pPr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</w:rPr>
      </w:pPr>
      <w:r w:rsidRPr="00C30594">
        <w:rPr>
          <w:rFonts w:eastAsia="Times New Roman"/>
          <w:bCs/>
          <w:sz w:val="28"/>
          <w:szCs w:val="28"/>
        </w:rPr>
        <w:t xml:space="preserve">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Ништадтский мир. Прутский и Каспийский походы. 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 </w:t>
      </w:r>
    </w:p>
    <w:p w14:paraId="63CF1243" w14:textId="77777777" w:rsidR="00C30594" w:rsidRPr="00C30594" w:rsidRDefault="00C30594" w:rsidP="00C30594">
      <w:pPr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</w:rPr>
      </w:pPr>
      <w:r w:rsidRPr="00C30594">
        <w:rPr>
          <w:rFonts w:eastAsia="Times New Roman"/>
          <w:bCs/>
          <w:sz w:val="28"/>
          <w:szCs w:val="28"/>
        </w:rPr>
        <w:t xml:space="preserve">Культурное пространство империи в первой четверти XVIII в. </w:t>
      </w:r>
    </w:p>
    <w:p w14:paraId="19FC7A65" w14:textId="77777777" w:rsidR="00C30594" w:rsidRPr="00C30594" w:rsidRDefault="00C30594" w:rsidP="00C30594">
      <w:pPr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</w:rPr>
      </w:pPr>
      <w:r w:rsidRPr="00C30594">
        <w:rPr>
          <w:rFonts w:eastAsia="Times New Roman"/>
          <w:bCs/>
          <w:sz w:val="28"/>
          <w:szCs w:val="28"/>
        </w:rPr>
        <w:t xml:space="preserve"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</w:t>
      </w:r>
    </w:p>
    <w:p w14:paraId="05F0374E" w14:textId="77777777" w:rsidR="00C30594" w:rsidRPr="00C30594" w:rsidRDefault="00C30594" w:rsidP="00C30594">
      <w:pPr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</w:rPr>
      </w:pPr>
      <w:r w:rsidRPr="00C30594">
        <w:rPr>
          <w:rFonts w:eastAsia="Times New Roman"/>
          <w:bCs/>
          <w:sz w:val="28"/>
          <w:szCs w:val="28"/>
        </w:rPr>
        <w:t xml:space="preserve">Введение гражданского шрифта и книгопечатание. Новое летоисчисление. Первая печатная газета «Ведомости». Ассамблеи, фейерверки. </w:t>
      </w:r>
    </w:p>
    <w:p w14:paraId="6B86712B" w14:textId="77777777" w:rsidR="00C30594" w:rsidRPr="00C30594" w:rsidRDefault="00C30594" w:rsidP="00C30594">
      <w:pPr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</w:rPr>
      </w:pPr>
      <w:r w:rsidRPr="00C30594">
        <w:rPr>
          <w:rFonts w:eastAsia="Times New Roman"/>
          <w:bCs/>
          <w:sz w:val="28"/>
          <w:szCs w:val="28"/>
        </w:rPr>
        <w:t xml:space="preserve"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 </w:t>
      </w:r>
    </w:p>
    <w:p w14:paraId="1FB0638D" w14:textId="77777777" w:rsidR="00C30594" w:rsidRPr="00C30594" w:rsidRDefault="00C30594" w:rsidP="00C30594">
      <w:pPr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</w:rPr>
      </w:pPr>
      <w:r w:rsidRPr="00C30594">
        <w:rPr>
          <w:rFonts w:eastAsia="Times New Roman"/>
          <w:bCs/>
          <w:sz w:val="28"/>
          <w:szCs w:val="28"/>
        </w:rPr>
        <w:t xml:space="preserve">Литература, архитектура и изобразительное искусство. Петровское барокко. </w:t>
      </w:r>
    </w:p>
    <w:p w14:paraId="4CE7E579" w14:textId="77777777" w:rsidR="00C30594" w:rsidRPr="00C30594" w:rsidRDefault="00C30594" w:rsidP="00C30594">
      <w:pPr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</w:rPr>
      </w:pPr>
      <w:r w:rsidRPr="00C30594">
        <w:rPr>
          <w:rFonts w:eastAsia="Times New Roman"/>
          <w:bCs/>
          <w:sz w:val="28"/>
          <w:szCs w:val="28"/>
        </w:rPr>
        <w:t xml:space="preserve">Итоги, последствия и значение петровских преобразований. Образ Петра I в русской истории и культуре. </w:t>
      </w:r>
    </w:p>
    <w:p w14:paraId="775B3735" w14:textId="77777777" w:rsidR="00C30594" w:rsidRPr="00C30594" w:rsidRDefault="00C30594" w:rsidP="00C30594">
      <w:pPr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</w:rPr>
      </w:pPr>
      <w:r w:rsidRPr="00C30594">
        <w:rPr>
          <w:rFonts w:eastAsia="Times New Roman"/>
          <w:bCs/>
          <w:sz w:val="28"/>
          <w:szCs w:val="28"/>
        </w:rPr>
        <w:t xml:space="preserve">Человек в эпоху модернизации. Изменения в повседневной жизни сословий и народов России. </w:t>
      </w:r>
    </w:p>
    <w:p w14:paraId="0161EDCF" w14:textId="77777777" w:rsidR="00C30594" w:rsidRPr="00C30594" w:rsidRDefault="00C30594" w:rsidP="00C30594">
      <w:pPr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</w:rPr>
      </w:pPr>
      <w:r w:rsidRPr="00C30594">
        <w:rPr>
          <w:rFonts w:eastAsia="Times New Roman"/>
          <w:bCs/>
          <w:sz w:val="28"/>
          <w:szCs w:val="28"/>
        </w:rPr>
        <w:t xml:space="preserve">Изменение места и роли России в Европе. Отношения с Османской </w:t>
      </w:r>
      <w:r w:rsidRPr="00C30594">
        <w:rPr>
          <w:rFonts w:eastAsia="Times New Roman"/>
          <w:bCs/>
          <w:sz w:val="28"/>
          <w:szCs w:val="28"/>
        </w:rPr>
        <w:lastRenderedPageBreak/>
        <w:t>империей в политике европейских стран и России.</w:t>
      </w:r>
    </w:p>
    <w:p w14:paraId="3AA7B2ED" w14:textId="77777777" w:rsidR="00C30594" w:rsidRPr="00C30594" w:rsidRDefault="00C30594" w:rsidP="00C30594">
      <w:pPr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</w:rPr>
      </w:pPr>
    </w:p>
    <w:p w14:paraId="0F86895F" w14:textId="7766672C" w:rsidR="00DA7C05" w:rsidRDefault="00D36C61" w:rsidP="00C9747A">
      <w:pPr>
        <w:autoSpaceDE/>
        <w:autoSpaceDN/>
        <w:adjustRightInd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Раздел 2. </w:t>
      </w:r>
      <w:r w:rsidR="00C30594" w:rsidRPr="00C30594">
        <w:rPr>
          <w:rFonts w:eastAsia="Times New Roman"/>
          <w:b/>
          <w:bCs/>
          <w:sz w:val="28"/>
          <w:szCs w:val="28"/>
        </w:rPr>
        <w:t>Россия при наследниках Петра: эпоха дворцовых переворотов</w:t>
      </w:r>
      <w:r w:rsidR="00DA7C05" w:rsidRPr="00C9747A">
        <w:rPr>
          <w:rFonts w:eastAsia="Times New Roman"/>
          <w:b/>
          <w:sz w:val="28"/>
          <w:szCs w:val="28"/>
        </w:rPr>
        <w:t xml:space="preserve"> (</w:t>
      </w:r>
      <w:r w:rsidR="00B12686">
        <w:rPr>
          <w:rFonts w:eastAsia="Times New Roman"/>
          <w:b/>
          <w:sz w:val="28"/>
          <w:szCs w:val="28"/>
        </w:rPr>
        <w:t>8</w:t>
      </w:r>
      <w:r w:rsidR="00DA7C05" w:rsidRPr="00C9747A">
        <w:rPr>
          <w:rFonts w:eastAsia="Times New Roman"/>
          <w:b/>
          <w:sz w:val="28"/>
          <w:szCs w:val="28"/>
        </w:rPr>
        <w:t xml:space="preserve"> часов)</w:t>
      </w:r>
    </w:p>
    <w:p w14:paraId="275E36E8" w14:textId="77777777" w:rsidR="00C30594" w:rsidRPr="00C30594" w:rsidRDefault="00C30594" w:rsidP="00C30594">
      <w:pPr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</w:rPr>
      </w:pPr>
      <w:r w:rsidRPr="00C30594">
        <w:rPr>
          <w:rFonts w:eastAsia="Times New Roman"/>
          <w:bCs/>
          <w:sz w:val="28"/>
          <w:szCs w:val="28"/>
        </w:rPr>
        <w:t xml:space="preserve">Дворцовые перевороты: причины, сущность, последствия. Фаворитизм. Усиление роли гвардии. Екатерина I. Пётр II. «Верховники». Анна Иоанновна. Кондиции — попытка ограничения абсолютной власти. Иоанн Антонович. Елизавета Петровна. Пётр III. </w:t>
      </w:r>
    </w:p>
    <w:p w14:paraId="646D269D" w14:textId="77777777" w:rsidR="00C30594" w:rsidRPr="00C30594" w:rsidRDefault="00C30594" w:rsidP="00C30594">
      <w:pPr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</w:rPr>
      </w:pPr>
      <w:r w:rsidRPr="00C30594">
        <w:rPr>
          <w:rFonts w:eastAsia="Times New Roman"/>
          <w:bCs/>
          <w:sz w:val="28"/>
          <w:szCs w:val="28"/>
        </w:rPr>
        <w:t xml:space="preserve">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 </w:t>
      </w:r>
    </w:p>
    <w:p w14:paraId="4A6F480D" w14:textId="77777777" w:rsidR="00C30594" w:rsidRPr="00C30594" w:rsidRDefault="00C30594" w:rsidP="00C30594">
      <w:pPr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</w:rPr>
      </w:pPr>
      <w:r w:rsidRPr="00C30594">
        <w:rPr>
          <w:rFonts w:eastAsia="Times New Roman"/>
          <w:bCs/>
          <w:sz w:val="28"/>
          <w:szCs w:val="28"/>
        </w:rPr>
        <w:t xml:space="preserve"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 </w:t>
      </w:r>
    </w:p>
    <w:p w14:paraId="2A2BED98" w14:textId="079C07C2" w:rsidR="00C30594" w:rsidRPr="00C30594" w:rsidRDefault="00C30594" w:rsidP="00C30594">
      <w:pPr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</w:rPr>
      </w:pPr>
      <w:r w:rsidRPr="00C30594">
        <w:rPr>
          <w:rFonts w:eastAsia="Times New Roman"/>
          <w:bCs/>
          <w:sz w:val="28"/>
          <w:szCs w:val="28"/>
        </w:rPr>
        <w:t xml:space="preserve">Национальная и религиозная политика в 1725—1762 гг. Внешняя политика в 1725–1762 гг. Основные направления внешней политики. Россия и Речь Посполитая. Русско-турецкая война 1735—1739 гг. Русско-шведская война 1741—1742 гг. Начало присоединения к России казахских земель. Россия в Семилетней войне 1756–1763 гг. П. А. Румянцев. П.С. Салтыков. Итоги внешней политики. </w:t>
      </w:r>
    </w:p>
    <w:p w14:paraId="6C6958E7" w14:textId="78EAEB93" w:rsidR="00C30594" w:rsidRPr="00C30594" w:rsidRDefault="00B12686" w:rsidP="00C30594">
      <w:pPr>
        <w:autoSpaceDE/>
        <w:autoSpaceDN/>
        <w:adjustRightInd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Раздел 3. </w:t>
      </w:r>
      <w:r w:rsidR="00C30594" w:rsidRPr="00C30594">
        <w:rPr>
          <w:rFonts w:eastAsia="Times New Roman"/>
          <w:b/>
          <w:sz w:val="28"/>
          <w:szCs w:val="28"/>
        </w:rPr>
        <w:t>Российская империя в период правления Екатерины II</w:t>
      </w:r>
      <w:r w:rsidR="00C30594">
        <w:rPr>
          <w:rFonts w:eastAsia="Times New Roman"/>
          <w:b/>
          <w:sz w:val="28"/>
          <w:szCs w:val="28"/>
        </w:rPr>
        <w:t xml:space="preserve"> </w:t>
      </w:r>
      <w:r w:rsidR="00BE7E0D">
        <w:rPr>
          <w:rFonts w:eastAsia="Times New Roman"/>
          <w:b/>
          <w:sz w:val="28"/>
          <w:szCs w:val="28"/>
        </w:rPr>
        <w:t xml:space="preserve">и Павла </w:t>
      </w:r>
      <w:r w:rsidR="00BE7E0D">
        <w:rPr>
          <w:rFonts w:eastAsia="Times New Roman"/>
          <w:b/>
          <w:sz w:val="28"/>
          <w:szCs w:val="28"/>
          <w:lang w:val="en-US"/>
        </w:rPr>
        <w:t>I</w:t>
      </w:r>
      <w:r w:rsidR="00BE7E0D" w:rsidRPr="00BE7E0D">
        <w:rPr>
          <w:rFonts w:eastAsia="Times New Roman"/>
          <w:b/>
          <w:sz w:val="28"/>
          <w:szCs w:val="28"/>
        </w:rPr>
        <w:t xml:space="preserve"> </w:t>
      </w:r>
      <w:r w:rsidR="00C30594">
        <w:rPr>
          <w:rFonts w:eastAsia="Times New Roman"/>
          <w:b/>
          <w:sz w:val="28"/>
          <w:szCs w:val="28"/>
        </w:rPr>
        <w:t>(</w:t>
      </w:r>
      <w:r w:rsidR="00BE7E0D">
        <w:rPr>
          <w:rFonts w:eastAsia="Times New Roman"/>
          <w:b/>
          <w:sz w:val="28"/>
          <w:szCs w:val="28"/>
        </w:rPr>
        <w:t>8</w:t>
      </w:r>
      <w:r w:rsidR="00C30594">
        <w:rPr>
          <w:rFonts w:eastAsia="Times New Roman"/>
          <w:b/>
          <w:sz w:val="28"/>
          <w:szCs w:val="28"/>
        </w:rPr>
        <w:t xml:space="preserve"> часов)</w:t>
      </w:r>
    </w:p>
    <w:p w14:paraId="208499B8" w14:textId="77777777" w:rsidR="00C30594" w:rsidRPr="00C30594" w:rsidRDefault="00C30594" w:rsidP="00C30594">
      <w:pPr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0594">
        <w:rPr>
          <w:rFonts w:eastAsia="Times New Roman"/>
          <w:sz w:val="28"/>
          <w:szCs w:val="28"/>
        </w:rPr>
        <w:t xml:space="preserve"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 </w:t>
      </w:r>
    </w:p>
    <w:p w14:paraId="1A09EECE" w14:textId="77777777" w:rsidR="00C30594" w:rsidRPr="00C30594" w:rsidRDefault="00C30594" w:rsidP="00C30594">
      <w:pPr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0594">
        <w:rPr>
          <w:rFonts w:eastAsia="Times New Roman"/>
          <w:sz w:val="28"/>
          <w:szCs w:val="28"/>
        </w:rPr>
        <w:t xml:space="preserve">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 </w:t>
      </w:r>
    </w:p>
    <w:p w14:paraId="0A1B08D7" w14:textId="77777777" w:rsidR="00C30594" w:rsidRPr="00C30594" w:rsidRDefault="00C30594" w:rsidP="00C30594">
      <w:pPr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0594">
        <w:rPr>
          <w:rFonts w:eastAsia="Times New Roman"/>
          <w:sz w:val="28"/>
          <w:szCs w:val="28"/>
        </w:rPr>
        <w:t xml:space="preserve">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Новороссии, Северного Кавказа, Поволжья, Урала. </w:t>
      </w:r>
    </w:p>
    <w:p w14:paraId="4A2ED5D4" w14:textId="77777777" w:rsidR="00C30594" w:rsidRPr="00C30594" w:rsidRDefault="00C30594" w:rsidP="00C30594">
      <w:pPr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0594">
        <w:rPr>
          <w:rFonts w:eastAsia="Times New Roman"/>
          <w:sz w:val="28"/>
          <w:szCs w:val="28"/>
        </w:rPr>
        <w:t xml:space="preserve">Социальная структура российского общества. Сословное самоуправление. </w:t>
      </w:r>
    </w:p>
    <w:p w14:paraId="01CE08ED" w14:textId="77777777" w:rsidR="00C30594" w:rsidRPr="00C30594" w:rsidRDefault="00C30594" w:rsidP="00C30594">
      <w:pPr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0594">
        <w:rPr>
          <w:rFonts w:eastAsia="Times New Roman"/>
          <w:sz w:val="28"/>
          <w:szCs w:val="28"/>
        </w:rPr>
        <w:t xml:space="preserve">Социальные и национальные движения. Восстание под предводительством Емельяна Пугачёва. </w:t>
      </w:r>
    </w:p>
    <w:p w14:paraId="58391695" w14:textId="77777777" w:rsidR="00C30594" w:rsidRPr="00C30594" w:rsidRDefault="00C30594" w:rsidP="00C30594">
      <w:pPr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0594">
        <w:rPr>
          <w:rFonts w:eastAsia="Times New Roman"/>
          <w:sz w:val="28"/>
          <w:szCs w:val="28"/>
        </w:rPr>
        <w:t xml:space="preserve">Народы Прибалтики, Польши, Украины, Белоруссии, Поволжья, Новороссии, Северного Кавказа, Сибири, Дальнего Востока, Северной </w:t>
      </w:r>
      <w:r w:rsidRPr="00C30594">
        <w:rPr>
          <w:rFonts w:eastAsia="Times New Roman"/>
          <w:sz w:val="28"/>
          <w:szCs w:val="28"/>
        </w:rPr>
        <w:lastRenderedPageBreak/>
        <w:t xml:space="preserve">Америки в составе Российской империи. Немецкие переселенцы. Национальная политика. </w:t>
      </w:r>
    </w:p>
    <w:p w14:paraId="21242B99" w14:textId="77777777" w:rsidR="00C30594" w:rsidRPr="00C30594" w:rsidRDefault="00C30594" w:rsidP="00C30594">
      <w:pPr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0594">
        <w:rPr>
          <w:rFonts w:eastAsia="Times New Roman"/>
          <w:sz w:val="28"/>
          <w:szCs w:val="28"/>
        </w:rPr>
        <w:t xml:space="preserve">Русская православная церковь, католики и протестанты. Положение мусульман, иудеев, буддистов. </w:t>
      </w:r>
    </w:p>
    <w:p w14:paraId="03A9526B" w14:textId="77777777" w:rsidR="00C30594" w:rsidRPr="00C30594" w:rsidRDefault="00C30594" w:rsidP="00C30594">
      <w:pPr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0594">
        <w:rPr>
          <w:rFonts w:eastAsia="Times New Roman"/>
          <w:sz w:val="28"/>
          <w:szCs w:val="28"/>
        </w:rPr>
        <w:t xml:space="preserve"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Посполитой. Воссоединение Правобережной Украины с Левобережной Украиной. Вхождение в состав России Белоруссии и Литвы. </w:t>
      </w:r>
    </w:p>
    <w:p w14:paraId="11CB9170" w14:textId="77777777" w:rsidR="00C30594" w:rsidRPr="00C30594" w:rsidRDefault="00C30594" w:rsidP="00C30594">
      <w:pPr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0594">
        <w:rPr>
          <w:rFonts w:eastAsia="Times New Roman"/>
          <w:sz w:val="28"/>
          <w:szCs w:val="28"/>
        </w:rPr>
        <w:t xml:space="preserve"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 </w:t>
      </w:r>
    </w:p>
    <w:p w14:paraId="0AA625E8" w14:textId="39825E35" w:rsidR="00C30594" w:rsidRPr="00BE7E0D" w:rsidRDefault="00C30594" w:rsidP="00BE7E0D">
      <w:pPr>
        <w:autoSpaceDE/>
        <w:autoSpaceDN/>
        <w:adjustRightInd/>
        <w:ind w:firstLine="709"/>
        <w:jc w:val="both"/>
        <w:rPr>
          <w:rFonts w:eastAsia="Times New Roman"/>
          <w:b/>
          <w:sz w:val="28"/>
          <w:szCs w:val="28"/>
        </w:rPr>
      </w:pPr>
      <w:r w:rsidRPr="00BE7E0D">
        <w:rPr>
          <w:rFonts w:eastAsia="Times New Roman"/>
          <w:bCs/>
          <w:sz w:val="28"/>
          <w:szCs w:val="28"/>
        </w:rPr>
        <w:t>Россия при Павле I</w:t>
      </w:r>
      <w:r w:rsidR="00BE7E0D">
        <w:rPr>
          <w:rFonts w:eastAsia="Times New Roman"/>
          <w:b/>
          <w:sz w:val="28"/>
          <w:szCs w:val="28"/>
        </w:rPr>
        <w:t xml:space="preserve">. </w:t>
      </w:r>
      <w:r w:rsidRPr="00C30594">
        <w:rPr>
          <w:rFonts w:eastAsia="Times New Roman"/>
          <w:sz w:val="28"/>
          <w:szCs w:val="28"/>
        </w:rPr>
        <w:t xml:space="preserve"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 </w:t>
      </w:r>
    </w:p>
    <w:p w14:paraId="270175B8" w14:textId="1B48B7B1" w:rsidR="00C30594" w:rsidRPr="00C30594" w:rsidRDefault="00C30594" w:rsidP="00BE7E0D">
      <w:pPr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BE7E0D">
        <w:rPr>
          <w:rFonts w:eastAsia="Times New Roman"/>
          <w:bCs/>
          <w:sz w:val="28"/>
          <w:szCs w:val="28"/>
        </w:rPr>
        <w:t>Культурное пространство империи. Повседневная жизнь сословий в XVIII в.</w:t>
      </w:r>
      <w:r w:rsidRPr="00C30594">
        <w:rPr>
          <w:rFonts w:eastAsia="Times New Roman"/>
          <w:sz w:val="28"/>
          <w:szCs w:val="28"/>
        </w:rPr>
        <w:t xml:space="preserve">Образование и наука в XVIII в.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 </w:t>
      </w:r>
    </w:p>
    <w:p w14:paraId="7E0DEB48" w14:textId="77777777" w:rsidR="00C30594" w:rsidRPr="00C30594" w:rsidRDefault="00C30594" w:rsidP="00C30594">
      <w:pPr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0594">
        <w:rPr>
          <w:rFonts w:eastAsia="Times New Roman"/>
          <w:sz w:val="28"/>
          <w:szCs w:val="28"/>
        </w:rPr>
        <w:t xml:space="preserve"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</w:t>
      </w:r>
    </w:p>
    <w:p w14:paraId="77082862" w14:textId="77777777" w:rsidR="00C30594" w:rsidRPr="00C30594" w:rsidRDefault="00C30594" w:rsidP="00C30594">
      <w:pPr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0594">
        <w:rPr>
          <w:rFonts w:eastAsia="Times New Roman"/>
          <w:sz w:val="28"/>
          <w:szCs w:val="28"/>
        </w:rPr>
        <w:t xml:space="preserve">Литература. Живопись. Театр. Музыка. Архитектура и скульптура. Начало ансамблевой застройки городов. </w:t>
      </w:r>
    </w:p>
    <w:p w14:paraId="0F0221EE" w14:textId="77777777" w:rsidR="00C30594" w:rsidRPr="00C30594" w:rsidRDefault="00C30594" w:rsidP="00C30594">
      <w:pPr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0594">
        <w:rPr>
          <w:rFonts w:eastAsia="Times New Roman"/>
          <w:sz w:val="28"/>
          <w:szCs w:val="28"/>
        </w:rPr>
        <w:t xml:space="preserve"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Одежда и мода. Жилищные условия разных слоёв населения, особенности питания. </w:t>
      </w:r>
    </w:p>
    <w:p w14:paraId="5FDC5158" w14:textId="709CA46B" w:rsidR="00C30594" w:rsidRPr="00C30594" w:rsidRDefault="00C30594" w:rsidP="00C30594">
      <w:pPr>
        <w:autoSpaceDE/>
        <w:autoSpaceDN/>
        <w:adjustRightInd/>
        <w:ind w:firstLine="709"/>
        <w:jc w:val="both"/>
        <w:rPr>
          <w:rFonts w:eastAsia="Times New Roman"/>
          <w:b/>
          <w:sz w:val="28"/>
          <w:szCs w:val="28"/>
        </w:rPr>
      </w:pPr>
    </w:p>
    <w:p w14:paraId="0FF23632" w14:textId="77777777" w:rsidR="00C30594" w:rsidRDefault="00C30594" w:rsidP="00C9747A">
      <w:pPr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14:paraId="755CFF8B" w14:textId="21A39942" w:rsidR="00DA7C05" w:rsidRDefault="00DA7C05" w:rsidP="00C9747A">
      <w:pPr>
        <w:autoSpaceDE/>
        <w:autoSpaceDN/>
        <w:adjustRightInd/>
        <w:ind w:firstLine="709"/>
        <w:jc w:val="both"/>
        <w:rPr>
          <w:rFonts w:eastAsia="Times New Roman"/>
          <w:b/>
          <w:sz w:val="28"/>
          <w:szCs w:val="28"/>
        </w:rPr>
      </w:pPr>
    </w:p>
    <w:p w14:paraId="7BCECE00" w14:textId="77777777" w:rsidR="00586626" w:rsidRDefault="00586626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z w:val="28"/>
          <w:szCs w:val="28"/>
        </w:rPr>
        <w:sectPr w:rsidR="00586626" w:rsidSect="00586626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eastAsia="Times New Roman"/>
          <w:b/>
          <w:sz w:val="28"/>
          <w:szCs w:val="28"/>
        </w:rPr>
        <w:br w:type="page"/>
      </w:r>
    </w:p>
    <w:p w14:paraId="44102B80" w14:textId="36185A27" w:rsidR="00085290" w:rsidRPr="00085290" w:rsidRDefault="00085290" w:rsidP="00085290">
      <w:pPr>
        <w:spacing w:line="360" w:lineRule="auto"/>
        <w:ind w:firstLine="709"/>
        <w:jc w:val="center"/>
        <w:rPr>
          <w:rFonts w:eastAsia="Times New Roman"/>
          <w:b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Календарно-тематическое планирование</w:t>
      </w:r>
    </w:p>
    <w:tbl>
      <w:tblPr>
        <w:tblpPr w:leftFromText="180" w:rightFromText="180" w:bottomFromText="160" w:vertAnchor="text" w:horzAnchor="margin" w:tblpY="1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39"/>
        <w:gridCol w:w="1203"/>
        <w:gridCol w:w="2877"/>
        <w:gridCol w:w="2938"/>
        <w:gridCol w:w="3109"/>
        <w:gridCol w:w="1811"/>
      </w:tblGrid>
      <w:tr w:rsidR="00883EEA" w14:paraId="4BDEC19F" w14:textId="77777777" w:rsidTr="00F4682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C19F" w14:textId="77777777" w:rsidR="00F46824" w:rsidRDefault="00F46824" w:rsidP="00085290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урока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D564" w14:textId="77777777" w:rsidR="00F46824" w:rsidRDefault="00F46824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Тема урока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E20A" w14:textId="77777777" w:rsidR="00F46824" w:rsidRDefault="00F46824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 проведения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9DE2" w14:textId="77777777" w:rsidR="00F46824" w:rsidRDefault="00F46824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Планируемые результаты (в соответствии ФГОС)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B181" w14:textId="77777777" w:rsidR="00F46824" w:rsidRDefault="00F46824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Дом.</w:t>
            </w:r>
          </w:p>
          <w:p w14:paraId="583D89DD" w14:textId="77777777" w:rsidR="00F46824" w:rsidRDefault="00F46824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задание</w:t>
            </w:r>
          </w:p>
        </w:tc>
      </w:tr>
      <w:tr w:rsidR="0027069A" w14:paraId="03FCC167" w14:textId="77777777" w:rsidTr="00F46824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BE8A" w14:textId="77777777" w:rsidR="00F46824" w:rsidRDefault="00F46824" w:rsidP="00085290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7C70" w14:textId="77777777" w:rsidR="00F46824" w:rsidRDefault="00F46824" w:rsidP="00085290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0FF6" w14:textId="77777777" w:rsidR="00F46824" w:rsidRDefault="00F46824" w:rsidP="00085290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3A17" w14:textId="77777777" w:rsidR="00F46824" w:rsidRDefault="00F46824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Предметные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6996" w14:textId="77777777" w:rsidR="00F46824" w:rsidRDefault="00F46824" w:rsidP="00085290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 xml:space="preserve">Метапредметные </w:t>
            </w:r>
            <w:r>
              <w:rPr>
                <w:color w:val="000000"/>
                <w:lang w:eastAsia="en-US"/>
              </w:rPr>
              <w:t>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622F" w14:textId="77777777" w:rsidR="00F46824" w:rsidRDefault="00F46824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Личностные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4B83" w14:textId="77777777" w:rsidR="00F46824" w:rsidRDefault="00F46824" w:rsidP="00085290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45345E" w14:paraId="164B5BE0" w14:textId="77777777" w:rsidTr="00BE7E0D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F006" w14:textId="77777777" w:rsidR="004A0E33" w:rsidRDefault="004A0E33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E0BB" w14:textId="4B2A3150" w:rsidR="004A0E33" w:rsidRPr="004A0E33" w:rsidRDefault="004A0E33" w:rsidP="004A0E33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A0E33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Всеобщая история. История нового времени. </w:t>
            </w:r>
            <w:r w:rsidRPr="004A0E33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XVIII </w:t>
            </w:r>
            <w:r w:rsidRPr="004A0E33">
              <w:rPr>
                <w:b/>
                <w:bCs/>
                <w:color w:val="000000"/>
                <w:sz w:val="24"/>
                <w:szCs w:val="24"/>
                <w:lang w:eastAsia="en-US"/>
              </w:rPr>
              <w:t>век (30 часов)</w:t>
            </w:r>
          </w:p>
        </w:tc>
      </w:tr>
      <w:tr w:rsidR="0027069A" w14:paraId="45D3082B" w14:textId="77777777" w:rsidTr="00BE7E0D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A5F6" w14:textId="77777777" w:rsidR="00F46824" w:rsidRDefault="00F46824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335B" w14:textId="0DC285B8" w:rsidR="00F46824" w:rsidRPr="00F46824" w:rsidRDefault="00F46824" w:rsidP="00085290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46824">
              <w:rPr>
                <w:b/>
                <w:bCs/>
                <w:color w:val="000000"/>
                <w:lang w:eastAsia="en-US"/>
              </w:rPr>
              <w:t>Раздел 1. Рождение нового мира (10 часов)</w:t>
            </w:r>
          </w:p>
        </w:tc>
      </w:tr>
      <w:tr w:rsidR="0027069A" w14:paraId="0949F49B" w14:textId="77777777" w:rsidTr="00F46824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339C" w14:textId="77777777" w:rsidR="00F46824" w:rsidRDefault="00F46824" w:rsidP="00454A08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1-2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9B12" w14:textId="3EAD466E" w:rsidR="00F46824" w:rsidRDefault="00F46824" w:rsidP="00454A08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F46824">
              <w:rPr>
                <w:color w:val="000000"/>
                <w:lang w:eastAsia="en-US"/>
              </w:rPr>
              <w:t>Введение. Мир к началу XVIII века.</w:t>
            </w:r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01D2" w14:textId="3A60F107" w:rsidR="00F46824" w:rsidRDefault="00F46824" w:rsidP="00454A08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A324" w14:textId="1F65CCF6" w:rsidR="00F46824" w:rsidRPr="00454A08" w:rsidRDefault="00454A08" w:rsidP="00454A0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Характеризовать основные черты развития мира к началу </w:t>
            </w:r>
            <w:r>
              <w:rPr>
                <w:bCs/>
                <w:lang w:val="en-US" w:eastAsia="en-US"/>
              </w:rPr>
              <w:t>XVIII</w:t>
            </w:r>
            <w:r w:rsidRPr="00454A08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века; характеризовать периоды исторического развития общества.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6B5B" w14:textId="5C1B93E2" w:rsidR="00F46824" w:rsidRDefault="00F46824" w:rsidP="00454A08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F46824">
              <w:rPr>
                <w:bCs/>
                <w:lang w:eastAsia="en-US"/>
              </w:rPr>
              <w:t>Формирование у учащихся умений построения и реализации новых знаний (понятий, способов действий): коллективная работа (изучение содержания и структуры учебника); составление логической схемы; составление алгоритма анализа проблемных ситуаций.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3C47" w14:textId="50497C41" w:rsidR="00F46824" w:rsidRDefault="00883EEA" w:rsidP="00454A0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  <w:r w:rsidRPr="00883EEA">
              <w:rPr>
                <w:bCs/>
                <w:lang w:eastAsia="en-US"/>
              </w:rPr>
              <w:t>смысление значения истории</w:t>
            </w:r>
            <w:r>
              <w:rPr>
                <w:bCs/>
                <w:lang w:eastAsia="en-US"/>
              </w:rPr>
              <w:t xml:space="preserve"> </w:t>
            </w:r>
            <w:r w:rsidRPr="00883EEA">
              <w:rPr>
                <w:bCs/>
                <w:lang w:eastAsia="en-US"/>
              </w:rPr>
              <w:t>как знания о развитии человека и общества, о социальном, культурном</w:t>
            </w:r>
            <w:r>
              <w:rPr>
                <w:bCs/>
                <w:lang w:eastAsia="en-US"/>
              </w:rPr>
              <w:t xml:space="preserve"> </w:t>
            </w:r>
            <w:r w:rsidRPr="00883EEA">
              <w:rPr>
                <w:bCs/>
                <w:lang w:eastAsia="en-US"/>
              </w:rPr>
              <w:t>и нравственном опыте предшествующих поколений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4ECE" w14:textId="6A865F0D" w:rsidR="00F46824" w:rsidRDefault="00F46824" w:rsidP="00454A08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F46824">
              <w:rPr>
                <w:color w:val="000000"/>
                <w:lang w:eastAsia="en-US"/>
              </w:rPr>
              <w:t>С.4-7 вопросы и задания</w:t>
            </w:r>
          </w:p>
        </w:tc>
      </w:tr>
      <w:tr w:rsidR="0027069A" w14:paraId="4932ADDB" w14:textId="77777777" w:rsidTr="00F46824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8186" w14:textId="77777777" w:rsidR="00F46824" w:rsidRDefault="00F46824" w:rsidP="00454A08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3-4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A67E" w14:textId="569235BE" w:rsidR="00F46824" w:rsidRDefault="00F46824" w:rsidP="00454A08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F46824">
              <w:rPr>
                <w:color w:val="000000"/>
                <w:lang w:eastAsia="en-US"/>
              </w:rPr>
              <w:t>Европейское чудо»: индустриальные революции, капитализм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0D9D" w14:textId="36F74108" w:rsidR="00F46824" w:rsidRDefault="00F46824" w:rsidP="00454A08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5</w:t>
            </w:r>
            <w:r>
              <w:rPr>
                <w:color w:val="000000"/>
                <w:lang w:eastAsia="en-US"/>
              </w:rPr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2197" w14:textId="41A7D3B9" w:rsidR="00454A08" w:rsidRDefault="00454A08" w:rsidP="00454A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Рассказывать, какие новые черты проявились в европейской науке</w:t>
            </w:r>
            <w:r>
              <w:rPr>
                <w:lang w:eastAsia="en-US"/>
              </w:rPr>
              <w:t xml:space="preserve"> и экономической сфере</w:t>
            </w:r>
            <w:r>
              <w:rPr>
                <w:lang w:eastAsia="en-US"/>
              </w:rPr>
              <w:t xml:space="preserve"> в XVII—XVIII вв.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8ABB" w14:textId="055D3A69" w:rsidR="00F46824" w:rsidRDefault="00F46824" w:rsidP="00454A08">
            <w:pPr>
              <w:spacing w:line="256" w:lineRule="auto"/>
              <w:jc w:val="both"/>
              <w:rPr>
                <w:lang w:eastAsia="en-US"/>
              </w:rPr>
            </w:pPr>
            <w:r w:rsidRPr="00F46824">
              <w:rPr>
                <w:lang w:eastAsia="en-US"/>
              </w:rPr>
              <w:t>Формирование у учащихся умений построения и реализации новых знаний, фронтальная беседа.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D88F" w14:textId="663BF2D0" w:rsidR="00F46824" w:rsidRDefault="00883EEA" w:rsidP="00454A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883EEA">
              <w:rPr>
                <w:lang w:eastAsia="en-US"/>
              </w:rPr>
              <w:t>владение</w:t>
            </w:r>
            <w:r>
              <w:rPr>
                <w:lang w:eastAsia="en-US"/>
              </w:rPr>
              <w:t xml:space="preserve"> </w:t>
            </w:r>
            <w:r w:rsidRPr="00883EEA">
              <w:rPr>
                <w:lang w:eastAsia="en-US"/>
              </w:rPr>
              <w:t>навыками познания и оценки событий прошлого с позиций историзма;</w:t>
            </w:r>
            <w:r>
              <w:rPr>
                <w:lang w:eastAsia="en-US"/>
              </w:rPr>
              <w:t xml:space="preserve"> </w:t>
            </w:r>
            <w:r w:rsidRPr="00883EEA">
              <w:rPr>
                <w:lang w:eastAsia="en-US"/>
              </w:rPr>
              <w:t>формирование и сохранение интереса к истории как важной</w:t>
            </w:r>
            <w:r>
              <w:rPr>
                <w:lang w:eastAsia="en-US"/>
              </w:rPr>
              <w:t xml:space="preserve"> </w:t>
            </w:r>
            <w:r w:rsidRPr="00883EEA">
              <w:rPr>
                <w:lang w:eastAsia="en-US"/>
              </w:rPr>
              <w:t>составляющей</w:t>
            </w:r>
            <w:r>
              <w:rPr>
                <w:lang w:eastAsia="en-US"/>
              </w:rPr>
              <w:t xml:space="preserve"> </w:t>
            </w:r>
            <w:r w:rsidRPr="00883EEA">
              <w:rPr>
                <w:lang w:eastAsia="en-US"/>
              </w:rPr>
              <w:t>современного общественного сознания</w:t>
            </w:r>
            <w:r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E1BC" w14:textId="34C35A6D" w:rsidR="00F46824" w:rsidRDefault="00F46824" w:rsidP="00454A08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F46824">
              <w:rPr>
                <w:color w:val="000000"/>
                <w:lang w:eastAsia="en-US"/>
              </w:rPr>
              <w:t>§1-2, вопросы и задания</w:t>
            </w:r>
          </w:p>
        </w:tc>
      </w:tr>
      <w:tr w:rsidR="0027069A" w14:paraId="4FAE8DD3" w14:textId="77777777" w:rsidTr="00F46824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8C1E" w14:textId="77777777" w:rsidR="00F46824" w:rsidRDefault="00F46824" w:rsidP="00454A08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5-6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E8F9" w14:textId="58B79992" w:rsidR="00F46824" w:rsidRDefault="00F46824" w:rsidP="00454A08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F46824">
              <w:rPr>
                <w:color w:val="000000"/>
                <w:lang w:eastAsia="en-US"/>
              </w:rPr>
              <w:t>Эпоха Просвещения</w:t>
            </w:r>
            <w:r>
              <w:rPr>
                <w:color w:val="000000"/>
                <w:lang w:eastAsia="en-US"/>
              </w:rPr>
              <w:t>.</w:t>
            </w:r>
          </w:p>
          <w:p w14:paraId="38C02168" w14:textId="369989B4" w:rsidR="00F46824" w:rsidRDefault="00F46824" w:rsidP="00454A08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F46824">
              <w:rPr>
                <w:color w:val="000000"/>
                <w:lang w:eastAsia="en-US"/>
              </w:rPr>
              <w:t>В поисках путей модернизации.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C67A" w14:textId="370297DF" w:rsidR="00F46824" w:rsidRDefault="00F46824" w:rsidP="00454A08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B4F9" w14:textId="73169970" w:rsidR="00454A08" w:rsidRDefault="00454A08" w:rsidP="00454A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Объяснять смысл идеи «общественного договора», выдвинутой английскими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мыслителями XVII в.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Излагать взгляды известных французских просветителей на государство, власть,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религию и церковь.</w:t>
            </w:r>
          </w:p>
          <w:p w14:paraId="1C0016FB" w14:textId="11FC75D2" w:rsidR="00F46824" w:rsidRDefault="00454A08" w:rsidP="00454A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Представлять характеристику </w:t>
            </w:r>
            <w:r>
              <w:rPr>
                <w:lang w:eastAsia="en-US"/>
              </w:rPr>
              <w:lastRenderedPageBreak/>
              <w:t>одного из ведущих деятелей французского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Просвещения (по выбору).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5ACC" w14:textId="2623B589" w:rsidR="00F46824" w:rsidRDefault="00454A08" w:rsidP="00454A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Анализировать исторические тексты (фрагменты философских и</w:t>
            </w:r>
            <w:r w:rsidR="00A64DF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публицистических сочинений, материалы переписки и др.) — извлекать и</w:t>
            </w:r>
            <w:r w:rsidR="00A64DF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комментировать информацию.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261D" w14:textId="24D7C14A" w:rsidR="00F46824" w:rsidRDefault="00883EEA" w:rsidP="00454A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Осмысление значения истории как знания о развитии человека и общества, о социальном, культурном и нравственном опыте предшествующих поколений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36FA" w14:textId="77777777" w:rsidR="00F46824" w:rsidRPr="00F46824" w:rsidRDefault="00F46824" w:rsidP="00454A08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F46824">
              <w:rPr>
                <w:color w:val="000000"/>
                <w:lang w:eastAsia="en-US"/>
              </w:rPr>
              <w:t xml:space="preserve">§ </w:t>
            </w:r>
            <w:r w:rsidRPr="00F46824">
              <w:rPr>
                <w:color w:val="000000"/>
                <w:lang w:val="en-US" w:eastAsia="en-US"/>
              </w:rPr>
              <w:t>2-</w:t>
            </w:r>
            <w:r w:rsidRPr="00F46824">
              <w:rPr>
                <w:color w:val="000000"/>
                <w:lang w:eastAsia="en-US"/>
              </w:rPr>
              <w:t>3, вопросы и задания</w:t>
            </w:r>
          </w:p>
          <w:p w14:paraId="58B916DA" w14:textId="7E26DCB9" w:rsidR="00F46824" w:rsidRDefault="00F46824" w:rsidP="00454A08">
            <w:pPr>
              <w:spacing w:line="25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27069A" w14:paraId="38809B02" w14:textId="77777777" w:rsidTr="00F46824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AF51" w14:textId="77777777" w:rsidR="00F46824" w:rsidRDefault="00F46824" w:rsidP="00454A08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7-8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B4E6" w14:textId="77777777" w:rsidR="00F46824" w:rsidRDefault="00F46824" w:rsidP="00454A08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F46824">
              <w:rPr>
                <w:color w:val="000000"/>
                <w:lang w:eastAsia="en-US"/>
              </w:rPr>
              <w:t>Европа меняющаяся</w:t>
            </w:r>
            <w:r>
              <w:rPr>
                <w:color w:val="000000"/>
                <w:lang w:eastAsia="en-US"/>
              </w:rPr>
              <w:t>.</w:t>
            </w:r>
          </w:p>
          <w:p w14:paraId="1767D49A" w14:textId="4174AD74" w:rsidR="00F46824" w:rsidRPr="00F46824" w:rsidRDefault="00F46824" w:rsidP="00454A08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F46824">
              <w:rPr>
                <w:color w:val="000000"/>
                <w:lang w:eastAsia="en-US"/>
              </w:rPr>
              <w:t>Мир художественной культуры</w:t>
            </w:r>
            <w:r w:rsidR="00A64DFC">
              <w:rPr>
                <w:color w:val="000000"/>
                <w:lang w:eastAsia="en-US"/>
              </w:rPr>
              <w:t xml:space="preserve"> </w:t>
            </w:r>
            <w:r w:rsidRPr="00F46824">
              <w:rPr>
                <w:color w:val="000000"/>
                <w:lang w:eastAsia="en-US"/>
              </w:rPr>
              <w:t xml:space="preserve">Просвещения </w:t>
            </w:r>
          </w:p>
          <w:p w14:paraId="62C53262" w14:textId="0553D0E5" w:rsidR="00F46824" w:rsidRPr="00F46824" w:rsidRDefault="00F46824" w:rsidP="00454A08">
            <w:pPr>
              <w:spacing w:line="256" w:lineRule="auto"/>
              <w:jc w:val="both"/>
              <w:rPr>
                <w:color w:val="000000"/>
                <w:lang w:eastAsia="en-US"/>
              </w:rPr>
            </w:pPr>
          </w:p>
          <w:p w14:paraId="34E9A432" w14:textId="74CA2323" w:rsidR="00F46824" w:rsidRDefault="00F46824" w:rsidP="00454A08">
            <w:pPr>
              <w:spacing w:line="25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ED0D" w14:textId="19AC617F" w:rsidR="00F46824" w:rsidRDefault="00F46824" w:rsidP="00454A08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9</w:t>
            </w:r>
            <w:r>
              <w:rPr>
                <w:color w:val="000000"/>
                <w:lang w:eastAsia="en-US"/>
              </w:rPr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E2F6" w14:textId="77777777" w:rsidR="00A64DFC" w:rsidRDefault="00A64DFC" w:rsidP="00A64DF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Раскрывать на примерах особенности распространения идей Просвещения в отдельных странах.</w:t>
            </w:r>
          </w:p>
          <w:p w14:paraId="4B0FECC2" w14:textId="0A11EABA" w:rsidR="00F46824" w:rsidRDefault="00F46824" w:rsidP="00454A08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A193" w14:textId="7ECE41BD" w:rsidR="00F46824" w:rsidRDefault="00A64DFC" w:rsidP="00A64DF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Анализировать исторические тексты (фрагменты философских и публицистических сочинений, материалы переписки и др.) — извлекать и комментировать информацию.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48BC" w14:textId="594F12F3" w:rsidR="00F46824" w:rsidRDefault="00883EEA" w:rsidP="00454A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883EEA">
              <w:rPr>
                <w:lang w:eastAsia="en-US"/>
              </w:rPr>
              <w:t>сознание важности культуры как</w:t>
            </w:r>
            <w:r>
              <w:rPr>
                <w:lang w:eastAsia="en-US"/>
              </w:rPr>
              <w:t xml:space="preserve"> </w:t>
            </w:r>
            <w:r w:rsidRPr="00883EEA">
              <w:rPr>
                <w:lang w:eastAsia="en-US"/>
              </w:rPr>
              <w:t xml:space="preserve">воплощения ценностей общества и средства </w:t>
            </w:r>
            <w:r w:rsidRPr="00883EEA">
              <w:rPr>
                <w:lang w:eastAsia="en-US"/>
              </w:rPr>
              <w:t>коммуникации</w:t>
            </w:r>
            <w:r>
              <w:rPr>
                <w:lang w:eastAsia="en-US"/>
              </w:rPr>
              <w:t xml:space="preserve">; </w:t>
            </w:r>
            <w:r>
              <w:rPr>
                <w:rStyle w:val="a3"/>
              </w:rPr>
              <w:t>понимание</w:t>
            </w:r>
            <w:r w:rsidRPr="00883EEA">
              <w:rPr>
                <w:rFonts w:ascii="TimesNewRomanPSMT" w:hAnsi="TimesNewRomanPSMT"/>
                <w:color w:val="000000"/>
              </w:rPr>
              <w:t xml:space="preserve"> ценности отечественного и мирового искусства, роли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883EEA">
              <w:rPr>
                <w:rFonts w:ascii="TimesNewRomanPSMT" w:hAnsi="TimesNewRomanPSMT"/>
                <w:color w:val="000000"/>
              </w:rPr>
              <w:t>этнических культурных традиций и народного творчества; уважение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883EEA">
              <w:rPr>
                <w:rFonts w:ascii="TimesNewRomanPSMT" w:hAnsi="TimesNewRomanPSMT"/>
                <w:color w:val="000000"/>
              </w:rPr>
              <w:t>к культуре своего и других народов</w:t>
            </w:r>
            <w:r>
              <w:rPr>
                <w:rFonts w:ascii="TimesNewRomanPSMT" w:hAnsi="TimesNewRomanPSMT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FAFB" w14:textId="4A2541AF" w:rsidR="00F46824" w:rsidRPr="00F46824" w:rsidRDefault="00F46824" w:rsidP="00454A08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F46824">
              <w:rPr>
                <w:color w:val="000000"/>
                <w:lang w:eastAsia="en-US"/>
              </w:rPr>
              <w:t>§ 4, вопросы и задания</w:t>
            </w:r>
            <w:r>
              <w:rPr>
                <w:color w:val="000000"/>
                <w:lang w:eastAsia="en-US"/>
              </w:rPr>
              <w:t>,</w:t>
            </w:r>
          </w:p>
          <w:p w14:paraId="29944750" w14:textId="30AE2FC6" w:rsidR="00F46824" w:rsidRDefault="00F46824" w:rsidP="00454A08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F46824">
              <w:rPr>
                <w:color w:val="000000"/>
                <w:lang w:eastAsia="en-US"/>
              </w:rPr>
              <w:t>§ 5-6 таблица вывод. сообщение о творчестве одного из деятелей культуры.</w:t>
            </w:r>
          </w:p>
        </w:tc>
      </w:tr>
      <w:tr w:rsidR="0027069A" w14:paraId="19D6AF24" w14:textId="77777777" w:rsidTr="00F46824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787D" w14:textId="77777777" w:rsidR="00F46824" w:rsidRDefault="00F46824" w:rsidP="00454A08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9-10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284E" w14:textId="46189091" w:rsidR="00F46824" w:rsidRDefault="00355E36" w:rsidP="00454A08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355E36">
              <w:rPr>
                <w:color w:val="000000"/>
                <w:lang w:eastAsia="en-US"/>
              </w:rPr>
              <w:t>Международные отношения в XVIII веке: войны и революции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0756" w14:textId="75EF75E1" w:rsidR="00F46824" w:rsidRDefault="00F46824" w:rsidP="00454A08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>
              <w:rPr>
                <w:color w:val="000000"/>
                <w:lang w:eastAsia="en-US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99B8" w14:textId="77777777" w:rsidR="00F46824" w:rsidRDefault="00A64DFC" w:rsidP="00454A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Характеризовать основные события международного значения </w:t>
            </w:r>
            <w:r>
              <w:rPr>
                <w:lang w:val="en-US" w:eastAsia="en-US"/>
              </w:rPr>
              <w:t>XVIII</w:t>
            </w:r>
            <w:r>
              <w:rPr>
                <w:lang w:eastAsia="en-US"/>
              </w:rPr>
              <w:t xml:space="preserve"> века.</w:t>
            </w:r>
          </w:p>
          <w:p w14:paraId="50997078" w14:textId="1302D01C" w:rsidR="00A64DFC" w:rsidRPr="00A64DFC" w:rsidRDefault="00A64DFC" w:rsidP="00A64DF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Раскрывать, в чем выразилось соперничество Испании и Великобритании в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XVIII в. и чем оно завершилось.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Объяснять, что способствовало распространению в американских колониях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Испании и Португалии во второй половине XVIII в. идей борьбы за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независимость от метрополий</w:t>
            </w:r>
            <w:r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79BF" w14:textId="0FE054B5" w:rsidR="00F46824" w:rsidRDefault="00355E36" w:rsidP="00454A08">
            <w:pPr>
              <w:spacing w:line="256" w:lineRule="auto"/>
              <w:jc w:val="both"/>
              <w:rPr>
                <w:lang w:eastAsia="en-US"/>
              </w:rPr>
            </w:pPr>
            <w:r w:rsidRPr="00355E36">
              <w:rPr>
                <w:lang w:eastAsia="en-US"/>
              </w:rPr>
              <w:t>Формирование у учащихся умений построения и реализации новых знаний (понятий, способов действий): составление алгоритма работы с картосхемами; работа с иллюстративным материалом учебника; коллективная работа с текстом учебника с последующей проверкой выполнения задания; фронтальная беседа</w:t>
            </w:r>
            <w:r w:rsidR="00F46824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592C" w14:textId="2E9FAD62" w:rsidR="00F46824" w:rsidRDefault="00883EEA" w:rsidP="00454A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7798" w14:textId="243DE29D" w:rsidR="00355E36" w:rsidRPr="00355E36" w:rsidRDefault="00355E36" w:rsidP="00454A08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355E36">
              <w:rPr>
                <w:color w:val="000000"/>
                <w:lang w:eastAsia="en-US"/>
              </w:rPr>
              <w:t>§ 7, вопросы и задания</w:t>
            </w:r>
            <w:r>
              <w:rPr>
                <w:color w:val="000000"/>
                <w:lang w:eastAsia="en-US"/>
              </w:rPr>
              <w:t>,</w:t>
            </w:r>
          </w:p>
          <w:p w14:paraId="5D04BD15" w14:textId="056AB3C0" w:rsidR="00F46824" w:rsidRDefault="00355E36" w:rsidP="00454A08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355E36">
              <w:rPr>
                <w:color w:val="000000"/>
                <w:lang w:eastAsia="en-US"/>
              </w:rPr>
              <w:t>С.89 вопросы и задания</w:t>
            </w:r>
          </w:p>
        </w:tc>
      </w:tr>
      <w:tr w:rsidR="00D5770E" w14:paraId="45CFD630" w14:textId="77777777" w:rsidTr="00BE7E0D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DD8B" w14:textId="77777777" w:rsidR="00355E36" w:rsidRDefault="00355E36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DE6C" w14:textId="402FB745" w:rsidR="00355E36" w:rsidRPr="00355E36" w:rsidRDefault="00355E36" w:rsidP="00085290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55E36">
              <w:rPr>
                <w:b/>
                <w:bCs/>
                <w:color w:val="000000"/>
                <w:lang w:eastAsia="en-US"/>
              </w:rPr>
              <w:t>Раздел 2. Европа в век Просвещения (</w:t>
            </w:r>
            <w:r w:rsidR="00085290">
              <w:rPr>
                <w:b/>
                <w:bCs/>
                <w:color w:val="000000"/>
                <w:lang w:eastAsia="en-US"/>
              </w:rPr>
              <w:t>8</w:t>
            </w:r>
            <w:r w:rsidRPr="00355E36">
              <w:rPr>
                <w:b/>
                <w:bCs/>
                <w:color w:val="000000"/>
                <w:lang w:eastAsia="en-US"/>
              </w:rPr>
              <w:t xml:space="preserve"> часов)</w:t>
            </w:r>
          </w:p>
        </w:tc>
      </w:tr>
      <w:tr w:rsidR="0027069A" w14:paraId="4A68F696" w14:textId="77777777" w:rsidTr="00F46824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26C4" w14:textId="42A60EC2" w:rsidR="00355E36" w:rsidRDefault="00355E36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11-12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DEC0" w14:textId="77777777" w:rsidR="00355E36" w:rsidRPr="00355E36" w:rsidRDefault="00355E36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55E36">
              <w:rPr>
                <w:color w:val="000000"/>
                <w:lang w:eastAsia="en-US"/>
              </w:rPr>
              <w:t>Англия на пути к индустриализации</w:t>
            </w:r>
          </w:p>
          <w:p w14:paraId="5A16EEEA" w14:textId="77777777" w:rsidR="00355E36" w:rsidRPr="00355E36" w:rsidRDefault="00355E36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6C50" w14:textId="3AC664DE" w:rsidR="00355E36" w:rsidRDefault="00355E36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B797" w14:textId="4F6CE79C" w:rsidR="00A64DFC" w:rsidRDefault="00A64DFC" w:rsidP="000A75C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Объяснять, как распределялась власть в парламентской монархии в Англии.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Раскрывать предпосылки промышленного переворота в Англии.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Называть важнейшие </w:t>
            </w:r>
            <w:r>
              <w:rPr>
                <w:lang w:eastAsia="en-US"/>
              </w:rPr>
              <w:lastRenderedPageBreak/>
              <w:t>технические изобретения, способствовавшие переходу от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мануфактуры к машинному производству.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Объяснять значение понятий и терминов: промышленный переворот, машинное производство, луддизм.</w:t>
            </w:r>
            <w:r w:rsidR="000A75C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Раскрывать, в чем состояли социальные последствия промышленного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переворота в Англии.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Описывать условия труда и быта горняков и фабричных рабочих.</w:t>
            </w:r>
          </w:p>
          <w:p w14:paraId="55C002B7" w14:textId="16FACCCB" w:rsidR="00A64DFC" w:rsidRDefault="00A64DFC" w:rsidP="000A75C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Рассказывать о борьбе промышленных рабочих за свои права</w:t>
            </w:r>
            <w:r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1586" w14:textId="2C49FA20" w:rsidR="00355E36" w:rsidRPr="00355E36" w:rsidRDefault="00355E36" w:rsidP="000A75CD">
            <w:pPr>
              <w:spacing w:line="256" w:lineRule="auto"/>
              <w:jc w:val="both"/>
              <w:rPr>
                <w:lang w:eastAsia="en-US"/>
              </w:rPr>
            </w:pPr>
            <w:r w:rsidRPr="00355E36">
              <w:rPr>
                <w:lang w:eastAsia="en-US"/>
              </w:rPr>
              <w:lastRenderedPageBreak/>
              <w:t>Формирование у учащихся умений построения и реализации новых знаний, фронтальная беседа.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96DE" w14:textId="1BF10A09" w:rsidR="00355E36" w:rsidRDefault="00883EEA" w:rsidP="000A75C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Осмысление значения истории как знания о развитии человека и общества, о социальном, культурном и нравственном опыте предшествующих поколений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6651" w14:textId="42B175FC" w:rsidR="00355E36" w:rsidRPr="00355E36" w:rsidRDefault="00355E36" w:rsidP="000A75CD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355E36">
              <w:rPr>
                <w:color w:val="000000"/>
                <w:lang w:eastAsia="en-US"/>
              </w:rPr>
              <w:t xml:space="preserve">§ </w:t>
            </w:r>
            <w:r w:rsidRPr="00355E36">
              <w:rPr>
                <w:color w:val="000000"/>
                <w:lang w:val="en-US" w:eastAsia="en-US"/>
              </w:rPr>
              <w:t>8</w:t>
            </w:r>
            <w:r w:rsidRPr="00355E36">
              <w:rPr>
                <w:color w:val="000000"/>
                <w:lang w:eastAsia="en-US"/>
              </w:rPr>
              <w:t>, вопросы и задания</w:t>
            </w:r>
          </w:p>
        </w:tc>
      </w:tr>
      <w:tr w:rsidR="0027069A" w14:paraId="1CA72588" w14:textId="77777777" w:rsidTr="00F46824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79FD" w14:textId="76BD9001" w:rsidR="00355E36" w:rsidRDefault="00355E36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13-14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47AB" w14:textId="77777777" w:rsidR="00085290" w:rsidRPr="00085290" w:rsidRDefault="00085290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085290">
              <w:rPr>
                <w:color w:val="000000"/>
                <w:lang w:eastAsia="en-US"/>
              </w:rPr>
              <w:t>Франция при Старом порядке</w:t>
            </w:r>
          </w:p>
          <w:p w14:paraId="4C0CC1BD" w14:textId="77777777" w:rsidR="00355E36" w:rsidRPr="00355E36" w:rsidRDefault="00355E36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91B2" w14:textId="77777777" w:rsidR="00085290" w:rsidRPr="00085290" w:rsidRDefault="00085290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085290">
              <w:rPr>
                <w:color w:val="000000"/>
                <w:lang w:eastAsia="en-US"/>
              </w:rPr>
              <w:t>20.10</w:t>
            </w:r>
          </w:p>
          <w:p w14:paraId="20715FE8" w14:textId="77777777" w:rsidR="00355E36" w:rsidRDefault="00355E36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AA37" w14:textId="32FBE9DC" w:rsidR="000A75CD" w:rsidRDefault="000A75CD" w:rsidP="000A75C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Объяснять, почему после «блестящего правления» Людовика XIV Франция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оказалась перед лицом значительных проблем в экономике, внутренней и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внешней политике.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Рассказывать о попытках проведения реформ во Франции при Людовике XVI,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объяснять, почему они не были доведены до конца.</w:t>
            </w:r>
          </w:p>
          <w:p w14:paraId="3878FE81" w14:textId="7E6C8AAB" w:rsidR="00355E36" w:rsidRDefault="000A75CD" w:rsidP="000A75C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Характеризовать состав и статус «третьего сословия» во Франции, объяснять,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почему не только низы, но и верхушка сословия были недовольны своим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положением.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90EE" w14:textId="77777777" w:rsidR="00085290" w:rsidRPr="00085290" w:rsidRDefault="00085290" w:rsidP="000A75CD">
            <w:pPr>
              <w:spacing w:line="256" w:lineRule="auto"/>
              <w:jc w:val="both"/>
              <w:rPr>
                <w:lang w:eastAsia="en-US"/>
              </w:rPr>
            </w:pPr>
            <w:r w:rsidRPr="00085290">
              <w:rPr>
                <w:lang w:eastAsia="en-US"/>
              </w:rPr>
              <w:t>Формирование у учащихся умений построения и реализации новых знаний, фронтальная беседа.</w:t>
            </w:r>
          </w:p>
          <w:p w14:paraId="14C86FAF" w14:textId="77777777" w:rsidR="00355E36" w:rsidRPr="00355E36" w:rsidRDefault="00355E36" w:rsidP="000A75C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57BA" w14:textId="258FD796" w:rsidR="00355E36" w:rsidRDefault="00883EEA" w:rsidP="000A75C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849D" w14:textId="77777777" w:rsidR="00085290" w:rsidRPr="00085290" w:rsidRDefault="00085290" w:rsidP="000A75CD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085290">
              <w:rPr>
                <w:color w:val="000000"/>
                <w:lang w:eastAsia="en-US"/>
              </w:rPr>
              <w:t xml:space="preserve">§ </w:t>
            </w:r>
            <w:r w:rsidRPr="00085290">
              <w:rPr>
                <w:color w:val="000000"/>
                <w:lang w:val="en-US" w:eastAsia="en-US"/>
              </w:rPr>
              <w:t>9-10</w:t>
            </w:r>
            <w:r w:rsidRPr="00085290">
              <w:rPr>
                <w:color w:val="000000"/>
                <w:lang w:eastAsia="en-US"/>
              </w:rPr>
              <w:t>, вопросы и задания</w:t>
            </w:r>
          </w:p>
          <w:p w14:paraId="5F3F5B87" w14:textId="77777777" w:rsidR="00355E36" w:rsidRPr="00355E36" w:rsidRDefault="00355E36" w:rsidP="000A75CD">
            <w:pPr>
              <w:spacing w:line="25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27069A" w14:paraId="56D971AE" w14:textId="77777777" w:rsidTr="00F46824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7F34" w14:textId="323534D2" w:rsidR="00355E36" w:rsidRDefault="00355E36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15-16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2F6E" w14:textId="77777777" w:rsidR="00085290" w:rsidRPr="00085290" w:rsidRDefault="00085290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085290">
              <w:rPr>
                <w:color w:val="000000"/>
                <w:lang w:eastAsia="en-US"/>
              </w:rPr>
              <w:t xml:space="preserve">Германские земли в </w:t>
            </w:r>
            <w:r w:rsidRPr="00085290">
              <w:rPr>
                <w:color w:val="000000"/>
                <w:lang w:eastAsia="en-US"/>
              </w:rPr>
              <w:lastRenderedPageBreak/>
              <w:t>XVIII веке.</w:t>
            </w:r>
          </w:p>
          <w:p w14:paraId="4E0FC40F" w14:textId="77777777" w:rsidR="00355E36" w:rsidRPr="00355E36" w:rsidRDefault="00355E36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48F1" w14:textId="19C1967F" w:rsidR="00355E36" w:rsidRDefault="00085290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27.10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58DF" w14:textId="77777777" w:rsidR="00355E36" w:rsidRDefault="000A75CD" w:rsidP="000A75C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Характеризовать развитие </w:t>
            </w:r>
            <w:r>
              <w:rPr>
                <w:lang w:eastAsia="en-US"/>
              </w:rPr>
              <w:lastRenderedPageBreak/>
              <w:t>германских государств в XVIII в. (политическое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устройство, социальные отношения, экономика).</w:t>
            </w:r>
          </w:p>
          <w:p w14:paraId="55C66C6D" w14:textId="054D4644" w:rsidR="000A75CD" w:rsidRDefault="000A75CD" w:rsidP="000A75C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Объяснять, в чем выразилось усиление Пруссии в XVIII в., какими средствами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прусские короли добивались этого.</w:t>
            </w:r>
          </w:p>
          <w:p w14:paraId="56B8290E" w14:textId="49EF70DD" w:rsidR="000A75CD" w:rsidRDefault="000A75CD" w:rsidP="000A75C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Представлять характеристику Фридриха II, его внутренней и внешней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политики.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A06C" w14:textId="47D22CAD" w:rsidR="00085290" w:rsidRPr="00085290" w:rsidRDefault="00085290" w:rsidP="000A75CD">
            <w:pPr>
              <w:spacing w:line="256" w:lineRule="auto"/>
              <w:jc w:val="both"/>
              <w:rPr>
                <w:lang w:eastAsia="en-US"/>
              </w:rPr>
            </w:pPr>
            <w:r w:rsidRPr="00085290">
              <w:rPr>
                <w:lang w:eastAsia="en-US"/>
              </w:rPr>
              <w:lastRenderedPageBreak/>
              <w:t xml:space="preserve">Формирование у учащихся </w:t>
            </w:r>
            <w:r w:rsidRPr="00085290">
              <w:rPr>
                <w:lang w:eastAsia="en-US"/>
              </w:rPr>
              <w:lastRenderedPageBreak/>
              <w:t>умений построения и реализации новых знаний, коллективная работа с текстом учебника и дополнительными источниками с последующей проверкой; фронтальная беседа; исследовательская деятельность</w:t>
            </w:r>
          </w:p>
          <w:p w14:paraId="720BE050" w14:textId="77777777" w:rsidR="00355E36" w:rsidRPr="00355E36" w:rsidRDefault="00355E36" w:rsidP="000A75C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6249" w14:textId="2CC453DD" w:rsidR="00355E36" w:rsidRDefault="00883EEA" w:rsidP="000A75C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Овладение навыками познания и </w:t>
            </w:r>
            <w:r>
              <w:rPr>
                <w:lang w:eastAsia="en-US"/>
              </w:rPr>
              <w:lastRenderedPageBreak/>
              <w:t>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62DD" w14:textId="5C0A4931" w:rsidR="00355E36" w:rsidRPr="00085290" w:rsidRDefault="00085290" w:rsidP="000A75CD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§</w:t>
            </w:r>
            <w:r>
              <w:rPr>
                <w:color w:val="000000"/>
                <w:lang w:val="en-US" w:eastAsia="en-US"/>
              </w:rPr>
              <w:t>10</w:t>
            </w:r>
            <w:r>
              <w:rPr>
                <w:color w:val="000000"/>
                <w:lang w:eastAsia="en-US"/>
              </w:rPr>
              <w:t>, конспект</w:t>
            </w:r>
          </w:p>
        </w:tc>
      </w:tr>
      <w:tr w:rsidR="0027069A" w14:paraId="62753D67" w14:textId="77777777" w:rsidTr="00F46824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FC18" w14:textId="698701DF" w:rsidR="00355E36" w:rsidRDefault="00085290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17-18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D473" w14:textId="494FDABB" w:rsidR="00355E36" w:rsidRPr="00355E36" w:rsidRDefault="00085290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085290">
              <w:rPr>
                <w:color w:val="000000"/>
                <w:lang w:eastAsia="en-US"/>
              </w:rPr>
              <w:t>Австрийская монархия Габсбургов в XVIII веке.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0E4D" w14:textId="611B951B" w:rsidR="00355E36" w:rsidRDefault="00085290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085290">
              <w:rPr>
                <w:color w:val="000000"/>
                <w:lang w:eastAsia="en-US"/>
              </w:rPr>
              <w:t>10.11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C639" w14:textId="0C68EE0E" w:rsidR="000A75CD" w:rsidRDefault="000A75CD" w:rsidP="000A75C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Показывать на исторической карте владения австрийских Габсбургов в XVIII в.,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называть проживавшие там народы.</w:t>
            </w:r>
          </w:p>
          <w:p w14:paraId="018CDA97" w14:textId="554E5417" w:rsidR="000A75CD" w:rsidRDefault="000A75CD" w:rsidP="000A75C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Рассказывать о преобразованиях, проводившихся в правление Марии Терезии и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Иосифа II, давать оценку их значения.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Характеризовать политическое положение итальянских земель в XVIII в.,</w:t>
            </w:r>
          </w:p>
          <w:p w14:paraId="61208799" w14:textId="13AA83A3" w:rsidR="00355E36" w:rsidRDefault="000A75CD" w:rsidP="000A75C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используя историческую карту.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DA70" w14:textId="155CB4AD" w:rsidR="00355E36" w:rsidRPr="00355E36" w:rsidRDefault="00085290" w:rsidP="000A75CD">
            <w:pPr>
              <w:spacing w:line="256" w:lineRule="auto"/>
              <w:jc w:val="both"/>
              <w:rPr>
                <w:lang w:eastAsia="en-US"/>
              </w:rPr>
            </w:pPr>
            <w:r w:rsidRPr="00085290">
              <w:rPr>
                <w:lang w:eastAsia="en-US"/>
              </w:rPr>
              <w:t>Формирование у учащихся умений построения и реализации новых знаний, фронтальная беседа.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DD11" w14:textId="0CF519F7" w:rsidR="00355E36" w:rsidRDefault="00883EEA" w:rsidP="000A75C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C1F9" w14:textId="3A919C7D" w:rsidR="00355E36" w:rsidRPr="00355E36" w:rsidRDefault="00085290" w:rsidP="000A75CD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085290">
              <w:rPr>
                <w:color w:val="000000"/>
                <w:lang w:eastAsia="en-US"/>
              </w:rPr>
              <w:t>§ 1</w:t>
            </w:r>
            <w:r w:rsidRPr="00085290">
              <w:rPr>
                <w:color w:val="000000"/>
                <w:lang w:val="en-US" w:eastAsia="en-US"/>
              </w:rPr>
              <w:t>1</w:t>
            </w:r>
            <w:r w:rsidRPr="00085290">
              <w:rPr>
                <w:color w:val="000000"/>
                <w:lang w:eastAsia="en-US"/>
              </w:rPr>
              <w:t>, вопросы и задания</w:t>
            </w:r>
          </w:p>
        </w:tc>
      </w:tr>
      <w:tr w:rsidR="0045345E" w14:paraId="497B0B83" w14:textId="77777777" w:rsidTr="00BE7E0D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A43B" w14:textId="77777777" w:rsidR="00D41A8F" w:rsidRDefault="00D41A8F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8CD1" w14:textId="671496BE" w:rsidR="00D41A8F" w:rsidRPr="00D41A8F" w:rsidRDefault="00D41A8F" w:rsidP="00085290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41A8F">
              <w:rPr>
                <w:b/>
                <w:bCs/>
                <w:color w:val="000000"/>
                <w:lang w:eastAsia="en-US"/>
              </w:rPr>
              <w:t>Раздел 3. Эпоха революций (</w:t>
            </w:r>
            <w:r>
              <w:rPr>
                <w:b/>
                <w:bCs/>
                <w:color w:val="000000"/>
                <w:lang w:eastAsia="en-US"/>
              </w:rPr>
              <w:t>8</w:t>
            </w:r>
            <w:r w:rsidRPr="00D41A8F">
              <w:rPr>
                <w:b/>
                <w:bCs/>
                <w:color w:val="000000"/>
                <w:lang w:eastAsia="en-US"/>
              </w:rPr>
              <w:t xml:space="preserve"> часов)</w:t>
            </w:r>
          </w:p>
        </w:tc>
      </w:tr>
      <w:tr w:rsidR="0027069A" w14:paraId="425BA535" w14:textId="77777777" w:rsidTr="00F46824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C874" w14:textId="5533A602" w:rsidR="00355E36" w:rsidRDefault="00D41A8F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19-20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D90A" w14:textId="2D8A4FDB" w:rsidR="00355E36" w:rsidRPr="00355E36" w:rsidRDefault="00D41A8F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D41A8F">
              <w:rPr>
                <w:color w:val="000000"/>
                <w:lang w:eastAsia="en-US"/>
              </w:rPr>
              <w:t>Английские колонии в Северной Америке.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38BD" w14:textId="484B45D5" w:rsidR="00355E36" w:rsidRDefault="00D41A8F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77E9" w14:textId="7884793C" w:rsidR="00355E36" w:rsidRDefault="000A75CD" w:rsidP="000A75C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Рассказывать, кто и почему направлялся в XVI—XVII вв. в английские колонии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 Северной Америке.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Характеризовать порядки, устанавливавшиеся в колониях, объяснять, что в них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отличалось от устоев Старого света.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Рассказывать о </w:t>
            </w:r>
            <w:r>
              <w:rPr>
                <w:lang w:eastAsia="en-US"/>
              </w:rPr>
              <w:lastRenderedPageBreak/>
              <w:t>развитии хозяйства в британских колониях в XVIII в., используя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информацию исторической карты.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09E6" w14:textId="39B9DE82" w:rsidR="00355E36" w:rsidRPr="00355E36" w:rsidRDefault="0027069A" w:rsidP="000A75CD">
            <w:pPr>
              <w:spacing w:line="256" w:lineRule="auto"/>
              <w:jc w:val="both"/>
              <w:rPr>
                <w:lang w:eastAsia="en-US"/>
              </w:rPr>
            </w:pPr>
            <w:r w:rsidRPr="0027069A">
              <w:rPr>
                <w:lang w:eastAsia="en-US"/>
              </w:rPr>
              <w:lastRenderedPageBreak/>
              <w:t>систематизировать и</w:t>
            </w:r>
            <w:r>
              <w:rPr>
                <w:lang w:eastAsia="en-US"/>
              </w:rPr>
              <w:t xml:space="preserve"> </w:t>
            </w:r>
            <w:r w:rsidRPr="0027069A">
              <w:rPr>
                <w:lang w:eastAsia="en-US"/>
              </w:rPr>
              <w:t>обобщать исторические факты (в форме таблиц, схем); выявлять</w:t>
            </w:r>
            <w:r>
              <w:rPr>
                <w:lang w:eastAsia="en-US"/>
              </w:rPr>
              <w:t xml:space="preserve"> </w:t>
            </w:r>
            <w:r w:rsidRPr="0027069A">
              <w:rPr>
                <w:lang w:eastAsia="en-US"/>
              </w:rPr>
              <w:t>характерные признаки исторических явлений; раскрывать причинно</w:t>
            </w:r>
            <w:r>
              <w:rPr>
                <w:lang w:eastAsia="en-US"/>
              </w:rPr>
              <w:t>-</w:t>
            </w:r>
            <w:r w:rsidRPr="0027069A">
              <w:rPr>
                <w:lang w:eastAsia="en-US"/>
              </w:rPr>
              <w:t>следственные связи событий; сравнивать события, ситуации, выявляя</w:t>
            </w:r>
            <w:r>
              <w:rPr>
                <w:lang w:eastAsia="en-US"/>
              </w:rPr>
              <w:t xml:space="preserve"> </w:t>
            </w:r>
            <w:r w:rsidRPr="0027069A">
              <w:rPr>
                <w:lang w:eastAsia="en-US"/>
              </w:rPr>
              <w:t xml:space="preserve">общие черты и </w:t>
            </w:r>
            <w:r w:rsidRPr="0027069A">
              <w:rPr>
                <w:lang w:eastAsia="en-US"/>
              </w:rPr>
              <w:lastRenderedPageBreak/>
              <w:t>различия; формулировать и обосновывать выводы;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97BD" w14:textId="3DF1D536" w:rsidR="00355E36" w:rsidRDefault="00883EEA" w:rsidP="000A75C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Осмысление значения истории как знания о развитии человека и общества, о социальном, культурном и нравственном опыте предшествующих поколений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DB3" w14:textId="77777777" w:rsidR="00D41A8F" w:rsidRPr="00D41A8F" w:rsidRDefault="00D41A8F" w:rsidP="000A75CD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D41A8F">
              <w:rPr>
                <w:color w:val="000000"/>
                <w:lang w:eastAsia="en-US"/>
              </w:rPr>
              <w:t>§12</w:t>
            </w:r>
            <w:r w:rsidRPr="00D41A8F">
              <w:rPr>
                <w:color w:val="000000"/>
                <w:lang w:val="en-US" w:eastAsia="en-US"/>
              </w:rPr>
              <w:t>-13</w:t>
            </w:r>
            <w:r w:rsidRPr="00D41A8F">
              <w:rPr>
                <w:color w:val="000000"/>
                <w:lang w:eastAsia="en-US"/>
              </w:rPr>
              <w:t>, вопросы</w:t>
            </w:r>
          </w:p>
          <w:p w14:paraId="66CC3009" w14:textId="6BC1ED23" w:rsidR="00355E36" w:rsidRPr="00355E36" w:rsidRDefault="00D41A8F" w:rsidP="000A75CD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D41A8F">
              <w:rPr>
                <w:color w:val="000000"/>
                <w:lang w:eastAsia="en-US"/>
              </w:rPr>
              <w:t>задание 2,3 (по выбору)</w:t>
            </w:r>
          </w:p>
        </w:tc>
      </w:tr>
      <w:tr w:rsidR="0027069A" w14:paraId="4805594C" w14:textId="77777777" w:rsidTr="00F46824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14EB" w14:textId="1EF2950A" w:rsidR="00D41A8F" w:rsidRDefault="00D41A8F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21-22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E30D" w14:textId="77777777" w:rsidR="00D41A8F" w:rsidRPr="00D41A8F" w:rsidRDefault="00D41A8F" w:rsidP="00D41A8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D41A8F">
              <w:rPr>
                <w:color w:val="000000"/>
                <w:lang w:eastAsia="en-US"/>
              </w:rPr>
              <w:t xml:space="preserve">Война за независимость. </w:t>
            </w:r>
          </w:p>
          <w:p w14:paraId="25243D3C" w14:textId="52FD54A5" w:rsidR="00D41A8F" w:rsidRPr="00D41A8F" w:rsidRDefault="00D41A8F" w:rsidP="00D41A8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D41A8F">
              <w:rPr>
                <w:color w:val="000000"/>
                <w:lang w:eastAsia="en-US"/>
              </w:rPr>
              <w:t>Создание Соединенных Штатов Америки.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F3AC" w14:textId="297682B5" w:rsidR="00D41A8F" w:rsidRDefault="00D41A8F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3F80" w14:textId="534C727D" w:rsidR="000A75CD" w:rsidRDefault="000A75CD" w:rsidP="000A75C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Объяснять, чем было вызвано обострение отношений между метрополией и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населением колоний в 1760 — начале 1770-х гг.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Рассказывать, привлекая карту, о ключевых событиях борьбы</w:t>
            </w:r>
            <w:r w:rsidR="009A340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североамериканских колоний Великобритании за независимость.</w:t>
            </w:r>
          </w:p>
          <w:p w14:paraId="06F56884" w14:textId="44810159" w:rsidR="000A75CD" w:rsidRDefault="000A75CD" w:rsidP="000A75C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Объяснять значение понятий и терминов: Бостонское чаепитие, конгресс,</w:t>
            </w:r>
            <w:r w:rsidR="009A340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«отцы-основатели», конфедерация, федерация, президент.</w:t>
            </w:r>
            <w:r w:rsidR="009A340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Называть документы, заложившие основы американского государства</w:t>
            </w:r>
            <w:r w:rsidR="009A340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(Декларация независимости, Конституция, Билль о правах), характеризовать их</w:t>
            </w:r>
            <w:r w:rsidR="009A340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основные положения.</w:t>
            </w:r>
          </w:p>
          <w:p w14:paraId="2A76A36F" w14:textId="77777777" w:rsidR="00D41A8F" w:rsidRDefault="000A75CD" w:rsidP="000A75C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Анализировать исторические тексты (фрагменты документов и др.), отрывки</w:t>
            </w:r>
          </w:p>
          <w:p w14:paraId="4671F686" w14:textId="77777777" w:rsidR="009A340B" w:rsidRDefault="009A340B" w:rsidP="009A34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работ историков.</w:t>
            </w:r>
          </w:p>
          <w:p w14:paraId="29A50B58" w14:textId="5E22FA9F" w:rsidR="009A340B" w:rsidRDefault="009A340B" w:rsidP="009A34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Представлять характеристику руководителей борьбы североамериканских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колоний за независимость (Т. Джефферсон, Б. Франклин, Дж. Вашингтон — по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выбору).</w:t>
            </w:r>
          </w:p>
          <w:p w14:paraId="3BB0FDB8" w14:textId="77777777" w:rsidR="009A340B" w:rsidRDefault="009A340B" w:rsidP="009A34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Рассказывать об отношении европейских держав, в том числе России, к борьбе</w:t>
            </w:r>
          </w:p>
          <w:p w14:paraId="10025204" w14:textId="77777777" w:rsidR="009A340B" w:rsidRDefault="009A340B" w:rsidP="009A34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североамериканских колоний.</w:t>
            </w:r>
          </w:p>
          <w:p w14:paraId="44111295" w14:textId="77777777" w:rsidR="009A340B" w:rsidRDefault="009A340B" w:rsidP="009A34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Раскрывать причины и значение победы североамериканских штатов в борьбе за</w:t>
            </w:r>
          </w:p>
          <w:p w14:paraId="1B89F543" w14:textId="62230F61" w:rsidR="009A340B" w:rsidRDefault="009A340B" w:rsidP="009A34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езависимость</w:t>
            </w:r>
            <w:r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D4D9" w14:textId="4D2021A8" w:rsidR="00D41A8F" w:rsidRPr="00355E36" w:rsidRDefault="0027069A" w:rsidP="000A75CD">
            <w:pPr>
              <w:spacing w:line="256" w:lineRule="auto"/>
              <w:jc w:val="both"/>
              <w:rPr>
                <w:lang w:eastAsia="en-US"/>
              </w:rPr>
            </w:pPr>
            <w:r w:rsidRPr="0027069A">
              <w:rPr>
                <w:rFonts w:ascii="TimesNewRomanPSMT" w:hAnsi="TimesNewRomanPSMT"/>
                <w:color w:val="000000"/>
              </w:rPr>
              <w:lastRenderedPageBreak/>
              <w:t>представлять особенности взаимодействия людей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27069A">
              <w:rPr>
                <w:rFonts w:ascii="TimesNewRomanPSMT" w:hAnsi="TimesNewRomanPSMT"/>
                <w:color w:val="000000"/>
              </w:rPr>
              <w:t>в исторических обществах и современном мире; участвовать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27069A">
              <w:rPr>
                <w:rFonts w:ascii="TimesNewRomanPSMT" w:hAnsi="TimesNewRomanPSMT"/>
                <w:color w:val="000000"/>
              </w:rPr>
              <w:t>в обсуждении событий и личностей прошлого, раскрывать различие и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27069A">
              <w:rPr>
                <w:rFonts w:ascii="TimesNewRomanPSMT" w:hAnsi="TimesNewRomanPSMT"/>
                <w:color w:val="000000"/>
              </w:rPr>
              <w:t>сходство высказываемых оценок; выражать и аргументировать свою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27069A">
              <w:rPr>
                <w:rFonts w:ascii="TimesNewRomanPSMT" w:hAnsi="TimesNewRomanPSMT"/>
                <w:color w:val="000000"/>
              </w:rPr>
              <w:t>точку зрения в устном высказывании, письменном тексте; публично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27069A">
              <w:rPr>
                <w:rFonts w:ascii="TimesNewRomanPSMT" w:hAnsi="TimesNewRomanPSMT"/>
                <w:color w:val="000000"/>
              </w:rPr>
              <w:t>представлять результаты выполненного исследования, проекта;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27069A">
              <w:rPr>
                <w:rFonts w:ascii="TimesNewRomanPSMT" w:hAnsi="TimesNewRomanPSMT"/>
                <w:color w:val="000000"/>
              </w:rPr>
              <w:t>осваивать и применять правила межкультурного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27069A">
              <w:rPr>
                <w:rFonts w:ascii="TimesNewRomanPSMT" w:hAnsi="TimesNewRomanPSMT"/>
                <w:color w:val="000000"/>
              </w:rPr>
              <w:t>взаимодействия в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27069A">
              <w:rPr>
                <w:rFonts w:ascii="TimesNewRomanPSMT" w:hAnsi="TimesNewRomanPSMT"/>
                <w:color w:val="000000"/>
              </w:rPr>
              <w:t>школе и социальном окружении;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4394" w14:textId="72F95DB5" w:rsidR="00D41A8F" w:rsidRDefault="00883EEA" w:rsidP="000A75C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Осмысление значения истории как знания о развитии человека и общества, о социальном, культурном и нравственном опыте предшествующих поколений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EA71" w14:textId="77777777" w:rsidR="00D41A8F" w:rsidRDefault="00D41A8F" w:rsidP="000A75CD">
            <w:pPr>
              <w:spacing w:line="254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§12</w:t>
            </w:r>
            <w:r>
              <w:rPr>
                <w:color w:val="000000"/>
                <w:lang w:val="en-US" w:eastAsia="en-US"/>
              </w:rPr>
              <w:t>-13</w:t>
            </w:r>
            <w:r>
              <w:rPr>
                <w:color w:val="000000"/>
                <w:lang w:eastAsia="en-US"/>
              </w:rPr>
              <w:t>, вопросы</w:t>
            </w:r>
          </w:p>
          <w:p w14:paraId="7DB947D3" w14:textId="552FE796" w:rsidR="00D41A8F" w:rsidRPr="00355E36" w:rsidRDefault="00D41A8F" w:rsidP="000A75CD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задание 2,3 (по выбору)</w:t>
            </w:r>
          </w:p>
        </w:tc>
      </w:tr>
      <w:tr w:rsidR="0027069A" w14:paraId="548A991D" w14:textId="77777777" w:rsidTr="00F46824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C3D4" w14:textId="1BAA836A" w:rsidR="00D41A8F" w:rsidRDefault="00D41A8F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23-24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97AF" w14:textId="0A54B5AB" w:rsidR="00D41A8F" w:rsidRPr="00D41A8F" w:rsidRDefault="00D41A8F" w:rsidP="00D41A8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D41A8F">
              <w:rPr>
                <w:color w:val="000000"/>
                <w:lang w:eastAsia="en-US"/>
              </w:rPr>
              <w:t>Французская революция XVIII века</w:t>
            </w:r>
            <w:r>
              <w:rPr>
                <w:color w:val="000000"/>
                <w:lang w:eastAsia="en-US"/>
              </w:rPr>
              <w:t>: причины, периоды, основные события.</w:t>
            </w:r>
          </w:p>
          <w:p w14:paraId="63CA6598" w14:textId="77777777" w:rsidR="00D41A8F" w:rsidRPr="00D41A8F" w:rsidRDefault="00D41A8F" w:rsidP="00D41A8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1CDF" w14:textId="77777777" w:rsidR="00D41A8F" w:rsidRPr="00D41A8F" w:rsidRDefault="00D41A8F" w:rsidP="00D41A8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D41A8F">
              <w:rPr>
                <w:color w:val="000000"/>
                <w:lang w:eastAsia="en-US"/>
              </w:rPr>
              <w:t>1.12</w:t>
            </w:r>
          </w:p>
          <w:p w14:paraId="66A8604B" w14:textId="77777777" w:rsidR="00D41A8F" w:rsidRDefault="00D41A8F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028C" w14:textId="3CB57EBF" w:rsidR="00D41A8F" w:rsidRPr="009A340B" w:rsidRDefault="009A340B" w:rsidP="009A340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9A340B">
              <w:rPr>
                <w:rStyle w:val="fontstyle01"/>
                <w:rFonts w:ascii="Times New Roman" w:hAnsi="Times New Roman"/>
                <w:sz w:val="20"/>
                <w:szCs w:val="20"/>
              </w:rPr>
              <w:t>Раскрывать причины обострения социальной напряженности во Франции в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9A340B">
              <w:rPr>
                <w:rStyle w:val="fontstyle01"/>
                <w:rFonts w:ascii="Times New Roman" w:hAnsi="Times New Roman"/>
                <w:sz w:val="20"/>
                <w:szCs w:val="20"/>
              </w:rPr>
              <w:t>1780-е гг.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9A340B">
              <w:rPr>
                <w:rStyle w:val="fontstyle01"/>
                <w:rFonts w:ascii="Times New Roman" w:hAnsi="Times New Roman"/>
                <w:sz w:val="20"/>
                <w:szCs w:val="20"/>
              </w:rPr>
              <w:t>Рассказывать о событиях 1789 г. в Париже, положивших начало революции.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9A340B">
              <w:rPr>
                <w:rStyle w:val="fontstyle21"/>
                <w:rFonts w:ascii="Times New Roman" w:hAnsi="Times New Roman"/>
                <w:sz w:val="20"/>
                <w:szCs w:val="20"/>
              </w:rPr>
              <w:t xml:space="preserve">Систематизировать информацию </w:t>
            </w:r>
            <w:r w:rsidRPr="009A340B">
              <w:rPr>
                <w:rStyle w:val="fontstyle01"/>
                <w:rFonts w:ascii="Times New Roman" w:hAnsi="Times New Roman"/>
                <w:sz w:val="20"/>
                <w:szCs w:val="20"/>
              </w:rPr>
              <w:t>об основных этапах и ключевых событиях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9A340B">
              <w:rPr>
                <w:rStyle w:val="fontstyle01"/>
                <w:rFonts w:ascii="Times New Roman" w:hAnsi="Times New Roman"/>
                <w:sz w:val="20"/>
                <w:szCs w:val="20"/>
              </w:rPr>
              <w:t>революции 1789—1799 гг. (в форме хроники, таблицы).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9A340B">
              <w:rPr>
                <w:rStyle w:val="fontstyle01"/>
                <w:rFonts w:ascii="Times New Roman" w:hAnsi="Times New Roman"/>
                <w:sz w:val="20"/>
                <w:szCs w:val="20"/>
              </w:rPr>
              <w:t>Называть основные положения «Декларации прав человека и гражданина»,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9A340B">
              <w:rPr>
                <w:rStyle w:val="fontstyle01"/>
                <w:rFonts w:ascii="Times New Roman" w:hAnsi="Times New Roman"/>
                <w:sz w:val="20"/>
                <w:szCs w:val="20"/>
              </w:rPr>
              <w:t>раскрывать их значение.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A4E1" w14:textId="2FC0B883" w:rsidR="00D41A8F" w:rsidRPr="00355E36" w:rsidRDefault="00D41A8F" w:rsidP="000A75CD">
            <w:pPr>
              <w:spacing w:line="256" w:lineRule="auto"/>
              <w:jc w:val="both"/>
              <w:rPr>
                <w:lang w:eastAsia="en-US"/>
              </w:rPr>
            </w:pPr>
            <w:r w:rsidRPr="00D41A8F">
              <w:rPr>
                <w:lang w:eastAsia="en-US"/>
              </w:rPr>
              <w:t>Формирование у учащихся умений построения и реализации новых знаний (понятий, способов действий): составление алгоритма работы с картосхемами; фронтальная 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146C" w14:textId="53199919" w:rsidR="00D41A8F" w:rsidRDefault="00883EEA" w:rsidP="000A75C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Осмысление значения истории как знания о развитии человека и общества, о социальном, культурном и нравственном опыте предшествующих поколений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6B38" w14:textId="28BCC6E3" w:rsidR="00D41A8F" w:rsidRPr="00D41A8F" w:rsidRDefault="00D41A8F" w:rsidP="000A75CD">
            <w:pPr>
              <w:spacing w:line="254" w:lineRule="auto"/>
              <w:jc w:val="both"/>
              <w:rPr>
                <w:color w:val="000000"/>
                <w:lang w:eastAsia="en-US"/>
              </w:rPr>
            </w:pPr>
            <w:r w:rsidRPr="00D41A8F">
              <w:rPr>
                <w:color w:val="000000"/>
                <w:lang w:eastAsia="en-US"/>
              </w:rPr>
              <w:t xml:space="preserve">§14-15, читать, карта, вопросы, док. стр </w:t>
            </w:r>
            <w:r w:rsidR="000A75CD" w:rsidRPr="00D41A8F">
              <w:rPr>
                <w:color w:val="000000"/>
                <w:lang w:eastAsia="en-US"/>
              </w:rPr>
              <w:t>181–183</w:t>
            </w:r>
            <w:r w:rsidRPr="00D41A8F">
              <w:rPr>
                <w:color w:val="000000"/>
                <w:lang w:eastAsia="en-US"/>
              </w:rPr>
              <w:t>, даты, основные понятия,</w:t>
            </w:r>
          </w:p>
          <w:p w14:paraId="45832E0E" w14:textId="10A34460" w:rsidR="00D41A8F" w:rsidRDefault="00D41A8F" w:rsidP="000A75CD">
            <w:pPr>
              <w:spacing w:line="254" w:lineRule="auto"/>
              <w:jc w:val="both"/>
              <w:rPr>
                <w:color w:val="000000"/>
                <w:lang w:eastAsia="en-US"/>
              </w:rPr>
            </w:pPr>
            <w:r w:rsidRPr="00D41A8F">
              <w:rPr>
                <w:color w:val="000000"/>
                <w:lang w:eastAsia="en-US"/>
              </w:rPr>
              <w:t>задание 5 (по желанию)</w:t>
            </w:r>
          </w:p>
        </w:tc>
      </w:tr>
      <w:tr w:rsidR="0027069A" w14:paraId="03CA9B58" w14:textId="77777777" w:rsidTr="00F46824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9221" w14:textId="7D35920F" w:rsidR="00D41A8F" w:rsidRDefault="00D41A8F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25-26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FBCF" w14:textId="77777777" w:rsidR="00D41A8F" w:rsidRDefault="00D41A8F" w:rsidP="00D41A8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D41A8F">
              <w:rPr>
                <w:color w:val="000000"/>
                <w:lang w:eastAsia="en-US"/>
              </w:rPr>
              <w:t>Французская революция XVIII века</w:t>
            </w:r>
            <w:r>
              <w:rPr>
                <w:color w:val="000000"/>
                <w:lang w:eastAsia="en-US"/>
              </w:rPr>
              <w:t>: работа с терминами.</w:t>
            </w:r>
          </w:p>
          <w:p w14:paraId="74E50015" w14:textId="4C0EFFE2" w:rsidR="00D41A8F" w:rsidRPr="00D41A8F" w:rsidRDefault="00D41A8F" w:rsidP="00D41A8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D41A8F">
              <w:rPr>
                <w:color w:val="000000"/>
                <w:lang w:eastAsia="en-US"/>
              </w:rPr>
              <w:t>Европа в годы Французской революции.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2ED3" w14:textId="6B5250ED" w:rsidR="00D41A8F" w:rsidRDefault="00D41A8F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DC0C" w14:textId="73B3D88B" w:rsidR="009A340B" w:rsidRDefault="009A340B" w:rsidP="009A34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Характеризовать основные политические течения Французской революции,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называть их идеологов и лидеров.</w:t>
            </w:r>
          </w:p>
          <w:p w14:paraId="1BD4090D" w14:textId="43373988" w:rsidR="009A340B" w:rsidRDefault="009A340B" w:rsidP="009A34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Объяснять значение понятий и терминов: Национальное собрание, Учредительное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собрание, Законодательное собрание, декрет, жирондисты, монтаньяры,</w:t>
            </w:r>
          </w:p>
          <w:p w14:paraId="1240C663" w14:textId="599AE4D9" w:rsidR="009A340B" w:rsidRDefault="009A340B" w:rsidP="009A34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якобинцы, санкюлоты, </w:t>
            </w:r>
            <w:r>
              <w:rPr>
                <w:lang w:eastAsia="en-US"/>
              </w:rPr>
              <w:lastRenderedPageBreak/>
              <w:t>«вареннский кризис», Национальный конвент, Комитет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общественного спасения, Вандея, террор, Директория, переворот 18 брюмера,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режим консульства.</w:t>
            </w:r>
          </w:p>
          <w:p w14:paraId="2FAE1E9C" w14:textId="641BB07F" w:rsidR="00D41A8F" w:rsidRDefault="009A340B" w:rsidP="009A34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Рассказывать об основных преобразованиях, проведенных в годы революции в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сферах политики, экономики, социальных отношений, религии, культуры,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давать оценку их значения.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04DD" w14:textId="6FE2AAA8" w:rsidR="00D41A8F" w:rsidRPr="00355E36" w:rsidRDefault="00D41A8F" w:rsidP="000A75CD">
            <w:pPr>
              <w:spacing w:line="256" w:lineRule="auto"/>
              <w:jc w:val="both"/>
              <w:rPr>
                <w:lang w:eastAsia="en-US"/>
              </w:rPr>
            </w:pPr>
            <w:r w:rsidRPr="00D41A8F">
              <w:rPr>
                <w:lang w:eastAsia="en-US"/>
              </w:rPr>
              <w:lastRenderedPageBreak/>
              <w:t>Формирование у учащихся умений построения и реализации новых знаний, коллективная работа с текстом учебника и дополнительными источниками с последующей проверкой; фронтальная беседа; исследовательская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62FC" w14:textId="51E39F38" w:rsidR="00D41A8F" w:rsidRDefault="00883EEA" w:rsidP="000A75C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BBDB" w14:textId="77777777" w:rsidR="00D41A8F" w:rsidRPr="00D41A8F" w:rsidRDefault="00D41A8F" w:rsidP="000A75CD">
            <w:pPr>
              <w:spacing w:line="254" w:lineRule="auto"/>
              <w:jc w:val="both"/>
              <w:rPr>
                <w:color w:val="000000"/>
                <w:lang w:eastAsia="en-US"/>
              </w:rPr>
            </w:pPr>
            <w:r w:rsidRPr="00D41A8F">
              <w:rPr>
                <w:color w:val="000000"/>
                <w:lang w:eastAsia="en-US"/>
              </w:rPr>
              <w:t>§16, читать, карта. стр.187</w:t>
            </w:r>
          </w:p>
          <w:p w14:paraId="7068F712" w14:textId="6A688546" w:rsidR="00D41A8F" w:rsidRPr="00D41A8F" w:rsidRDefault="00D41A8F" w:rsidP="000A75CD">
            <w:pPr>
              <w:spacing w:line="254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вопросы,</w:t>
            </w:r>
          </w:p>
          <w:p w14:paraId="578E2913" w14:textId="05DB728A" w:rsidR="00D41A8F" w:rsidRDefault="00D41A8F" w:rsidP="000A75CD">
            <w:pPr>
              <w:spacing w:line="254" w:lineRule="auto"/>
              <w:jc w:val="both"/>
              <w:rPr>
                <w:color w:val="000000"/>
                <w:lang w:eastAsia="en-US"/>
              </w:rPr>
            </w:pPr>
            <w:r w:rsidRPr="00D41A8F">
              <w:rPr>
                <w:color w:val="000000"/>
                <w:lang w:eastAsia="en-US"/>
              </w:rPr>
              <w:t xml:space="preserve"> стр. 199 (по выбору)</w:t>
            </w:r>
          </w:p>
        </w:tc>
      </w:tr>
      <w:tr w:rsidR="0045345E" w14:paraId="4EA11D40" w14:textId="77777777" w:rsidTr="00BE7E0D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C2D3" w14:textId="77777777" w:rsidR="004A0E33" w:rsidRDefault="004A0E33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9DE5" w14:textId="5C8E07DA" w:rsidR="004A0E33" w:rsidRPr="004A0E33" w:rsidRDefault="004A0E33" w:rsidP="004A0E33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4A0E33">
              <w:rPr>
                <w:b/>
                <w:bCs/>
                <w:color w:val="000000"/>
                <w:lang w:eastAsia="en-US"/>
              </w:rPr>
              <w:t>Раздел 4.</w:t>
            </w:r>
            <w:r>
              <w:rPr>
                <w:color w:val="000000"/>
                <w:lang w:eastAsia="en-US"/>
              </w:rPr>
              <w:t xml:space="preserve"> </w:t>
            </w:r>
            <w:r w:rsidRPr="004A0E33">
              <w:rPr>
                <w:b/>
                <w:color w:val="000000"/>
                <w:lang w:eastAsia="en-US"/>
              </w:rPr>
              <w:t>Традиционные общества Востока. Начало европейской колонизации. (</w:t>
            </w:r>
            <w:r>
              <w:rPr>
                <w:b/>
                <w:color w:val="000000"/>
                <w:lang w:eastAsia="en-US"/>
              </w:rPr>
              <w:t>4</w:t>
            </w:r>
            <w:r w:rsidRPr="004A0E33">
              <w:rPr>
                <w:b/>
                <w:color w:val="000000"/>
                <w:lang w:eastAsia="en-US"/>
              </w:rPr>
              <w:t xml:space="preserve"> час</w:t>
            </w:r>
            <w:r>
              <w:rPr>
                <w:b/>
                <w:color w:val="000000"/>
                <w:lang w:eastAsia="en-US"/>
              </w:rPr>
              <w:t>а</w:t>
            </w:r>
            <w:r w:rsidRPr="004A0E33">
              <w:rPr>
                <w:b/>
                <w:color w:val="000000"/>
                <w:lang w:eastAsia="en-US"/>
              </w:rPr>
              <w:t>)</w:t>
            </w:r>
          </w:p>
        </w:tc>
      </w:tr>
      <w:tr w:rsidR="0027069A" w14:paraId="5F53EE12" w14:textId="77777777" w:rsidTr="00F46824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15F3" w14:textId="454276F6" w:rsidR="00D41A8F" w:rsidRDefault="004A0E33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27-28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28BE" w14:textId="77777777" w:rsidR="004A0E33" w:rsidRPr="004A0E33" w:rsidRDefault="004A0E33" w:rsidP="004A0E3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4A0E33">
              <w:rPr>
                <w:color w:val="000000"/>
                <w:lang w:eastAsia="en-US"/>
              </w:rPr>
              <w:t>Османская империя. Персия.</w:t>
            </w:r>
          </w:p>
          <w:p w14:paraId="1171F52A" w14:textId="77777777" w:rsidR="004A0E33" w:rsidRPr="004A0E33" w:rsidRDefault="004A0E33" w:rsidP="004A0E3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4A0E33">
              <w:rPr>
                <w:color w:val="000000"/>
                <w:lang w:eastAsia="en-US"/>
              </w:rPr>
              <w:t>Индия. Крушение империи Великих монголов.</w:t>
            </w:r>
          </w:p>
          <w:p w14:paraId="3437D874" w14:textId="77777777" w:rsidR="00D41A8F" w:rsidRPr="00D41A8F" w:rsidRDefault="00D41A8F" w:rsidP="00D41A8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B76D" w14:textId="20102893" w:rsidR="00D41A8F" w:rsidRDefault="004A0E33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8B5C" w14:textId="77777777" w:rsidR="009A340B" w:rsidRDefault="009A340B" w:rsidP="009A34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Давать описание территории и состава населения Османской империи в XVIII в.,</w:t>
            </w:r>
          </w:p>
          <w:p w14:paraId="18BDECEA" w14:textId="77777777" w:rsidR="009A340B" w:rsidRDefault="009A340B" w:rsidP="009A34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используя карту. Рассказывать о попытках проведения реформ в Османском</w:t>
            </w:r>
          </w:p>
          <w:p w14:paraId="49369218" w14:textId="77777777" w:rsidR="009A340B" w:rsidRDefault="009A340B" w:rsidP="009A34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 в XVIII в., их результатах.</w:t>
            </w:r>
          </w:p>
          <w:p w14:paraId="7D94C8A7" w14:textId="728C1EF8" w:rsidR="009A340B" w:rsidRDefault="009A340B" w:rsidP="009A34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Раскрывать, что свидетельствовало о кризисном положении Османской</w:t>
            </w:r>
            <w:r>
              <w:rPr>
                <w:lang w:eastAsia="en-US"/>
              </w:rPr>
              <w:t xml:space="preserve"> </w:t>
            </w:r>
            <w:r w:rsidRPr="009A340B">
              <w:rPr>
                <w:lang w:eastAsia="en-US"/>
              </w:rPr>
              <w:t>империи в конце XVIII в.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Объяснять, чем была вызвана серия русско-турецких войн в XVIII в., каковы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были их итоги.</w:t>
            </w:r>
            <w:r>
              <w:rPr>
                <w:lang w:eastAsia="en-US"/>
              </w:rPr>
              <w:t xml:space="preserve"> </w:t>
            </w:r>
          </w:p>
          <w:p w14:paraId="35B6CF9E" w14:textId="3A78CFE8" w:rsidR="009A340B" w:rsidRDefault="009A340B" w:rsidP="009A34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Рассказывать, используя историческую карту, о крупнейших государствах,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существовавших на территории Индостана в XVIII </w:t>
            </w:r>
            <w:r>
              <w:rPr>
                <w:lang w:eastAsia="en-US"/>
              </w:rPr>
              <w:lastRenderedPageBreak/>
              <w:t>в., их отношениях друг с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другом.</w:t>
            </w:r>
          </w:p>
          <w:p w14:paraId="54C4AFE8" w14:textId="048D0DE2" w:rsidR="009A340B" w:rsidRDefault="009A340B" w:rsidP="009A34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Объяснять, как и почему британцы одержали победу в соперничестве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европейских колонизаторов за господство в Индии.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Характеризовать колониальные порядки, установленные в Индии британцами</w:t>
            </w:r>
            <w:r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32EC" w14:textId="3884586A" w:rsidR="00D41A8F" w:rsidRPr="00D41A8F" w:rsidRDefault="0027069A" w:rsidP="009A34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>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40D4" w14:textId="5E17D402" w:rsidR="00D41A8F" w:rsidRDefault="00883EEA" w:rsidP="009A34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A460" w14:textId="77777777" w:rsidR="004A0E33" w:rsidRPr="004A0E33" w:rsidRDefault="004A0E33" w:rsidP="009A340B">
            <w:pPr>
              <w:spacing w:line="254" w:lineRule="auto"/>
              <w:jc w:val="both"/>
              <w:rPr>
                <w:color w:val="000000"/>
                <w:lang w:eastAsia="en-US"/>
              </w:rPr>
            </w:pPr>
            <w:r w:rsidRPr="004A0E33">
              <w:rPr>
                <w:color w:val="000000"/>
                <w:lang w:eastAsia="en-US"/>
              </w:rPr>
              <w:t>§17, даты, вопросы</w:t>
            </w:r>
          </w:p>
          <w:p w14:paraId="2390B764" w14:textId="77777777" w:rsidR="004A0E33" w:rsidRPr="004A0E33" w:rsidRDefault="004A0E33" w:rsidP="009A340B">
            <w:pPr>
              <w:spacing w:line="254" w:lineRule="auto"/>
              <w:jc w:val="both"/>
              <w:rPr>
                <w:color w:val="000000"/>
                <w:lang w:eastAsia="en-US"/>
              </w:rPr>
            </w:pPr>
            <w:r w:rsidRPr="004A0E33">
              <w:rPr>
                <w:color w:val="000000"/>
                <w:lang w:eastAsia="en-US"/>
              </w:rPr>
              <w:t>задание 3 (по выбору)</w:t>
            </w:r>
          </w:p>
          <w:p w14:paraId="01D839DE" w14:textId="77777777" w:rsidR="004A0E33" w:rsidRPr="004A0E33" w:rsidRDefault="004A0E33" w:rsidP="009A340B">
            <w:pPr>
              <w:spacing w:line="254" w:lineRule="auto"/>
              <w:jc w:val="both"/>
              <w:rPr>
                <w:color w:val="000000"/>
                <w:lang w:eastAsia="en-US"/>
              </w:rPr>
            </w:pPr>
            <w:r w:rsidRPr="004A0E33">
              <w:rPr>
                <w:color w:val="000000"/>
                <w:lang w:eastAsia="en-US"/>
              </w:rPr>
              <w:t>§18, вопросы,</w:t>
            </w:r>
          </w:p>
          <w:p w14:paraId="4E3EEE97" w14:textId="5F30B883" w:rsidR="00D41A8F" w:rsidRPr="00D41A8F" w:rsidRDefault="004A0E33" w:rsidP="009A340B">
            <w:pPr>
              <w:spacing w:line="254" w:lineRule="auto"/>
              <w:jc w:val="both"/>
              <w:rPr>
                <w:color w:val="000000"/>
                <w:lang w:eastAsia="en-US"/>
              </w:rPr>
            </w:pPr>
            <w:r w:rsidRPr="004A0E33">
              <w:rPr>
                <w:color w:val="000000"/>
                <w:lang w:eastAsia="en-US"/>
              </w:rPr>
              <w:t>задание 3 (по выбору)</w:t>
            </w:r>
          </w:p>
        </w:tc>
      </w:tr>
      <w:tr w:rsidR="0027069A" w14:paraId="035584C8" w14:textId="77777777" w:rsidTr="00F46824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5357" w14:textId="4F6B75B6" w:rsidR="00D41A8F" w:rsidRDefault="004A0E33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29-30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C110" w14:textId="77777777" w:rsidR="00D41A8F" w:rsidRDefault="004A0E33" w:rsidP="00D41A8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Китай и Япония в </w:t>
            </w:r>
            <w:r>
              <w:rPr>
                <w:color w:val="000000"/>
                <w:lang w:val="en-US" w:eastAsia="en-US"/>
              </w:rPr>
              <w:t>XVIII</w:t>
            </w:r>
            <w:r>
              <w:rPr>
                <w:color w:val="000000"/>
                <w:lang w:eastAsia="en-US"/>
              </w:rPr>
              <w:t xml:space="preserve"> веке.</w:t>
            </w:r>
          </w:p>
          <w:p w14:paraId="2C69E728" w14:textId="3F7D7C67" w:rsidR="004A0E33" w:rsidRPr="004A0E33" w:rsidRDefault="004A0E33" w:rsidP="00D41A8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4A0E33">
              <w:rPr>
                <w:color w:val="000000"/>
                <w:lang w:eastAsia="en-US"/>
              </w:rPr>
              <w:t>Колониальная политика европейских держав в XVIII веке.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A5FF" w14:textId="28CF6C8C" w:rsidR="00D41A8F" w:rsidRDefault="004A0E33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B3F3" w14:textId="20C03896" w:rsidR="009A340B" w:rsidRDefault="009A340B" w:rsidP="009A34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Рассказывать, как было организовано управление обширной китайской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империей при императорах династии Цин.</w:t>
            </w:r>
          </w:p>
          <w:p w14:paraId="1B011E89" w14:textId="77777777" w:rsidR="009A340B" w:rsidRDefault="009A340B" w:rsidP="009A34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Характеризовать, используя историческую карту, внешнюю политику Цинской</w:t>
            </w:r>
          </w:p>
          <w:p w14:paraId="073EBA8B" w14:textId="424CFDF1" w:rsidR="009A340B" w:rsidRDefault="009A340B" w:rsidP="009A34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империи в XVIII в., ее отношения с Россией.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Объяснять, что побудило правителей Китая установить в середине XVIII в.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режим изоляции.</w:t>
            </w:r>
          </w:p>
          <w:p w14:paraId="5FD306B4" w14:textId="5ACB55A1" w:rsidR="009A340B" w:rsidRDefault="009A340B" w:rsidP="009A34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Объяснять, как в японском государстве распределялась власть между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императором, сегуном, дайме.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Называть основные сословия, существовавшие в Японии в XVIII в.,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характеризовать их статус, имущественное положение, обязанности.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Раскрывать последствия политики самоизоляции Японии, проводившейся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сегунами Токугава.</w:t>
            </w:r>
          </w:p>
          <w:p w14:paraId="3DB4FFB2" w14:textId="77777777" w:rsidR="009A340B" w:rsidRDefault="009A340B" w:rsidP="009A34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Рассказывать о достижениях культуры народов Востока в XVIII в., привлекая</w:t>
            </w:r>
          </w:p>
          <w:p w14:paraId="204E17E2" w14:textId="4D43DC17" w:rsidR="009A340B" w:rsidRDefault="009A340B" w:rsidP="009A34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иллюстрации учебника и интернет-ресурсы.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F079" w14:textId="527E2AFC" w:rsidR="00D41A8F" w:rsidRPr="00D41A8F" w:rsidRDefault="009A340B" w:rsidP="009A34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Высказывать суждение о причинах увлечения восточной культурой в Европе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XVIII в., о том, какие достоинства произведений восточной культуры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привлекали европейцев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34B7" w14:textId="27274103" w:rsidR="00D41A8F" w:rsidRDefault="00883EEA" w:rsidP="009A34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3503" w14:textId="77777777" w:rsidR="004A0E33" w:rsidRPr="004A0E33" w:rsidRDefault="004A0E33" w:rsidP="009A340B">
            <w:pPr>
              <w:spacing w:line="254" w:lineRule="auto"/>
              <w:jc w:val="both"/>
              <w:rPr>
                <w:color w:val="000000"/>
                <w:lang w:eastAsia="en-US"/>
              </w:rPr>
            </w:pPr>
            <w:r w:rsidRPr="004A0E33">
              <w:rPr>
                <w:color w:val="000000"/>
                <w:lang w:eastAsia="en-US"/>
              </w:rPr>
              <w:t>§ 19-20, вопросы,</w:t>
            </w:r>
          </w:p>
          <w:p w14:paraId="32818FE6" w14:textId="77777777" w:rsidR="00D41A8F" w:rsidRDefault="004A0E33" w:rsidP="009A340B">
            <w:pPr>
              <w:spacing w:line="254" w:lineRule="auto"/>
              <w:jc w:val="both"/>
              <w:rPr>
                <w:color w:val="000000"/>
                <w:lang w:eastAsia="en-US"/>
              </w:rPr>
            </w:pPr>
            <w:r w:rsidRPr="004A0E33">
              <w:rPr>
                <w:color w:val="000000"/>
                <w:lang w:eastAsia="en-US"/>
              </w:rPr>
              <w:t>задание 3 (по желанию)</w:t>
            </w:r>
            <w:r>
              <w:rPr>
                <w:color w:val="000000"/>
                <w:lang w:eastAsia="en-US"/>
              </w:rPr>
              <w:t>,</w:t>
            </w:r>
          </w:p>
          <w:p w14:paraId="6195C734" w14:textId="20251C56" w:rsidR="004A0E33" w:rsidRPr="004A0E33" w:rsidRDefault="004A0E33" w:rsidP="009A340B">
            <w:pPr>
              <w:spacing w:line="254" w:lineRule="auto"/>
              <w:jc w:val="both"/>
              <w:rPr>
                <w:color w:val="000000"/>
                <w:lang w:eastAsia="en-US"/>
              </w:rPr>
            </w:pPr>
            <w:r w:rsidRPr="004A0E33">
              <w:rPr>
                <w:color w:val="000000"/>
                <w:lang w:eastAsia="en-US"/>
              </w:rPr>
              <w:t>§20-21, вопросы,</w:t>
            </w:r>
          </w:p>
          <w:p w14:paraId="0F17138B" w14:textId="4A07F640" w:rsidR="004A0E33" w:rsidRPr="00D41A8F" w:rsidRDefault="004A0E33" w:rsidP="009A340B">
            <w:pPr>
              <w:spacing w:line="254" w:lineRule="auto"/>
              <w:jc w:val="both"/>
              <w:rPr>
                <w:color w:val="000000"/>
                <w:lang w:eastAsia="en-US"/>
              </w:rPr>
            </w:pPr>
            <w:r w:rsidRPr="004A0E33">
              <w:rPr>
                <w:color w:val="000000"/>
                <w:lang w:eastAsia="en-US"/>
              </w:rPr>
              <w:t>задание 1 сравнит. таблица</w:t>
            </w:r>
          </w:p>
        </w:tc>
      </w:tr>
      <w:tr w:rsidR="0045345E" w14:paraId="38BD3523" w14:textId="77777777" w:rsidTr="00BE7E0D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40AE" w14:textId="77777777" w:rsidR="004A0E33" w:rsidRDefault="004A0E33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362D" w14:textId="6D72BB5F" w:rsidR="004A0E33" w:rsidRPr="00D41A8F" w:rsidRDefault="004A0E33" w:rsidP="00D41A8F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A142D">
              <w:rPr>
                <w:b/>
                <w:sz w:val="24"/>
                <w:szCs w:val="24"/>
              </w:rPr>
              <w:t>ИСТОРИЯ РОССИИ XVII–XVIII вв.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A142D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38</w:t>
            </w:r>
            <w:r w:rsidRPr="008A142D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45345E" w14:paraId="44B443AB" w14:textId="77777777" w:rsidTr="00BE7E0D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5B65" w14:textId="77777777" w:rsidR="004A0E33" w:rsidRDefault="004A0E33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0157" w14:textId="0B18FB0F" w:rsidR="004A0E33" w:rsidRPr="00BE7E0D" w:rsidRDefault="004A0E33" w:rsidP="00D41A8F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BE7E0D">
              <w:rPr>
                <w:b/>
                <w:bCs/>
                <w:color w:val="000000"/>
                <w:lang w:eastAsia="en-US"/>
              </w:rPr>
              <w:t>Раздел 1.</w:t>
            </w:r>
            <w:r w:rsidRPr="00BE7E0D">
              <w:rPr>
                <w:color w:val="000000"/>
                <w:lang w:eastAsia="en-US"/>
              </w:rPr>
              <w:t xml:space="preserve"> </w:t>
            </w:r>
            <w:r w:rsidRPr="00BE7E0D">
              <w:rPr>
                <w:b/>
              </w:rPr>
              <w:t>Россия в эпоху преобразований Петра I (</w:t>
            </w:r>
            <w:r w:rsidR="00D36C61" w:rsidRPr="00BE7E0D">
              <w:rPr>
                <w:b/>
              </w:rPr>
              <w:t>22</w:t>
            </w:r>
            <w:r w:rsidRPr="00BE7E0D">
              <w:rPr>
                <w:b/>
              </w:rPr>
              <w:t xml:space="preserve"> час</w:t>
            </w:r>
            <w:r w:rsidR="00D36C61" w:rsidRPr="00BE7E0D">
              <w:rPr>
                <w:b/>
              </w:rPr>
              <w:t>а</w:t>
            </w:r>
            <w:r w:rsidRPr="00BE7E0D">
              <w:rPr>
                <w:b/>
              </w:rPr>
              <w:t>)</w:t>
            </w:r>
          </w:p>
        </w:tc>
      </w:tr>
      <w:tr w:rsidR="0027069A" w14:paraId="5287EBF1" w14:textId="77777777" w:rsidTr="00F46824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17A6" w14:textId="38BB7ABA" w:rsidR="00D41A8F" w:rsidRDefault="004A0E33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31-32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F2D3" w14:textId="6A08B55E" w:rsidR="00D41A8F" w:rsidRPr="004A0E33" w:rsidRDefault="004A0E33" w:rsidP="00D41A8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Вводный урок. Периодизация истории России. Россия и Европа в конце </w:t>
            </w:r>
            <w:r>
              <w:rPr>
                <w:color w:val="000000"/>
                <w:lang w:val="en-US" w:eastAsia="en-US"/>
              </w:rPr>
              <w:t>XVII</w:t>
            </w:r>
            <w:r>
              <w:rPr>
                <w:color w:val="000000"/>
                <w:lang w:eastAsia="en-US"/>
              </w:rPr>
              <w:t xml:space="preserve"> века.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84D8" w14:textId="7971E9A1" w:rsidR="00D41A8F" w:rsidRDefault="004A0E33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30F6" w14:textId="70C5E78E" w:rsidR="009A340B" w:rsidRDefault="009A340B" w:rsidP="009A34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Характеризовать географическое положение России на рубеже XVII—XVIII</w:t>
            </w:r>
            <w:r w:rsidR="002706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вв., опираясь на историческую карту, раскрывать влияние географического</w:t>
            </w:r>
            <w:r w:rsidR="002706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фактора на развитие экономики страны</w:t>
            </w:r>
            <w:r w:rsidR="0027069A">
              <w:rPr>
                <w:lang w:eastAsia="en-US"/>
              </w:rPr>
              <w:t>.</w:t>
            </w:r>
          </w:p>
          <w:p w14:paraId="20864230" w14:textId="6DF589BE" w:rsidR="00D41A8F" w:rsidRDefault="009A340B" w:rsidP="009A34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Давать сравнительную характеристику</w:t>
            </w:r>
            <w:r w:rsidR="002706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международного положения России в</w:t>
            </w:r>
            <w:r w:rsidR="003770B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начале и в конце XVII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FE9B" w14:textId="7D49C9C8" w:rsidR="00D41A8F" w:rsidRPr="00D41A8F" w:rsidRDefault="003770BF" w:rsidP="003770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пределять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познавательную задачу; намечать путь ее решения и осуществлять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подбор исторического материала, объекта; систематизировать и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анализировать исторические факты, осуществлять реконструкцию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исторических событий; соотносить полученный результат с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имеющимся знанием; определять новизну и обоснованность</w:t>
            </w:r>
            <w:r>
              <w:rPr>
                <w:lang w:eastAsia="en-US"/>
              </w:rPr>
              <w:t xml:space="preserve"> </w:t>
            </w:r>
            <w:r w:rsidRPr="003770BF">
              <w:rPr>
                <w:rFonts w:ascii="TimesNewRomanPSMT" w:hAnsi="TimesNewRomanPSMT"/>
                <w:color w:val="000000"/>
              </w:rPr>
              <w:t>полученного результата; представлять результаты своей деятельности в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3770BF">
              <w:rPr>
                <w:rFonts w:ascii="TimesNewRomanPSMT" w:hAnsi="TimesNewRomanPSMT"/>
                <w:color w:val="000000"/>
              </w:rPr>
              <w:t>различных формах (сообщение, эссе, презентация, реферат, учебный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3770BF">
              <w:rPr>
                <w:rFonts w:ascii="TimesNewRomanPSMT" w:hAnsi="TimesNewRomanPSMT"/>
                <w:color w:val="000000"/>
              </w:rPr>
              <w:t>проект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71F9" w14:textId="5900E972" w:rsidR="00D41A8F" w:rsidRDefault="00883EEA" w:rsidP="009A34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Осмысление значения истории как знания о развитии человека и общества, о социальном, культурном и нравственном опыте предшествующих поколений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4C5A" w14:textId="69DDD6A2" w:rsidR="00D41A8F" w:rsidRPr="00D41A8F" w:rsidRDefault="004A0E33" w:rsidP="009A340B">
            <w:pPr>
              <w:spacing w:line="254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Выучить периоды, </w:t>
            </w:r>
            <w:r>
              <w:rPr>
                <w:color w:val="000000"/>
                <w:lang w:eastAsia="en-US"/>
              </w:rPr>
              <w:t>§</w:t>
            </w:r>
            <w:r>
              <w:rPr>
                <w:color w:val="000000"/>
                <w:lang w:eastAsia="en-US"/>
              </w:rPr>
              <w:t>1, вопросы и задания.</w:t>
            </w:r>
          </w:p>
        </w:tc>
      </w:tr>
      <w:tr w:rsidR="0027069A" w14:paraId="26EF6115" w14:textId="77777777" w:rsidTr="00F46824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8248" w14:textId="1F1B9572" w:rsidR="004A0E33" w:rsidRDefault="004A0E33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33-34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C724" w14:textId="37ABB4BD" w:rsidR="004A0E33" w:rsidRPr="00D41A8F" w:rsidRDefault="004A0E33" w:rsidP="00D41A8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Предпосылки Петровских реформ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98C1" w14:textId="0EFAB961" w:rsidR="004A0E33" w:rsidRDefault="004A0E33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A0E6" w14:textId="59307CEE" w:rsidR="009A340B" w:rsidRPr="009A340B" w:rsidRDefault="009A340B" w:rsidP="009A340B">
            <w:pPr>
              <w:widowControl/>
              <w:autoSpaceDE/>
              <w:autoSpaceDN/>
              <w:adjustRightInd/>
              <w:jc w:val="both"/>
              <w:rPr>
                <w:rFonts w:ascii="TimesNewRomanPSMT" w:hAnsi="TimesNewRomanPSMT"/>
                <w:color w:val="000000"/>
              </w:rPr>
            </w:pPr>
            <w:r w:rsidRPr="009A340B">
              <w:rPr>
                <w:rStyle w:val="fontstyle01"/>
                <w:sz w:val="20"/>
                <w:szCs w:val="20"/>
              </w:rPr>
              <w:t>Сопоставлять государственный, политический, социально-экономический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9A340B">
              <w:rPr>
                <w:rStyle w:val="fontstyle01"/>
                <w:sz w:val="20"/>
                <w:szCs w:val="20"/>
              </w:rPr>
              <w:t>строй России и европейских государств в конце XVII в., выявляя общие черты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9A340B">
              <w:rPr>
                <w:rFonts w:eastAsia="Times New Roman"/>
              </w:rPr>
              <w:t>и различия.</w:t>
            </w:r>
            <w:r>
              <w:t xml:space="preserve"> </w:t>
            </w:r>
            <w:r w:rsidRPr="009A340B">
              <w:rPr>
                <w:rFonts w:eastAsia="Times New Roman"/>
              </w:rPr>
              <w:t>Раскрывать значение понятий: абсолютизм, модернизация.</w:t>
            </w:r>
          </w:p>
          <w:p w14:paraId="7433F46F" w14:textId="343592D9" w:rsidR="004A0E33" w:rsidRPr="009A340B" w:rsidRDefault="009A340B" w:rsidP="009A340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9A340B">
              <w:rPr>
                <w:rFonts w:eastAsia="Times New Roman"/>
              </w:rPr>
              <w:lastRenderedPageBreak/>
              <w:t>Объяснять, в чем состояли причины и предпосылки преобразований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3BBE" w14:textId="7D770ADA" w:rsidR="004A0E33" w:rsidRPr="00D41A8F" w:rsidRDefault="003770BF" w:rsidP="009A34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</w:t>
            </w:r>
            <w:r w:rsidRPr="003770BF">
              <w:rPr>
                <w:lang w:eastAsia="en-US"/>
              </w:rPr>
              <w:t>ладение</w:t>
            </w:r>
            <w:r w:rsidRPr="003770BF">
              <w:rPr>
                <w:i/>
                <w:iCs/>
                <w:lang w:eastAsia="en-US"/>
              </w:rPr>
              <w:t xml:space="preserve"> </w:t>
            </w:r>
            <w:r w:rsidRPr="003770BF">
              <w:rPr>
                <w:lang w:eastAsia="en-US"/>
              </w:rPr>
              <w:t>приемами самоорганизации своей учебной и общественной</w:t>
            </w:r>
            <w:r>
              <w:rPr>
                <w:lang w:eastAsia="en-US"/>
              </w:rPr>
              <w:t xml:space="preserve"> </w:t>
            </w:r>
            <w:r w:rsidRPr="003770BF">
              <w:rPr>
                <w:lang w:eastAsia="en-US"/>
              </w:rPr>
              <w:t>работы (выявление проблемы, требующей решения; составление</w:t>
            </w:r>
            <w:r>
              <w:rPr>
                <w:lang w:eastAsia="en-US"/>
              </w:rPr>
              <w:t xml:space="preserve"> </w:t>
            </w:r>
            <w:r w:rsidRPr="003770BF">
              <w:rPr>
                <w:lang w:eastAsia="en-US"/>
              </w:rPr>
              <w:t>плана действий и определение способа решения)</w:t>
            </w:r>
            <w:r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8D69" w14:textId="7C0AAEAE" w:rsidR="004A0E33" w:rsidRDefault="0027069A" w:rsidP="009A34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rFonts w:ascii="TimesNewRomanPSMT" w:hAnsi="TimesNewRomanPSMT"/>
                <w:color w:val="000000"/>
              </w:rPr>
              <w:t>О</w:t>
            </w:r>
            <w:r w:rsidRPr="0027069A">
              <w:rPr>
                <w:rFonts w:ascii="TimesNewRomanPSMT" w:hAnsi="TimesNewRomanPSMT"/>
                <w:color w:val="000000"/>
              </w:rPr>
              <w:t>сознание российской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27069A">
              <w:rPr>
                <w:rFonts w:ascii="TimesNewRomanPSMT" w:hAnsi="TimesNewRomanPSMT"/>
                <w:color w:val="000000"/>
              </w:rPr>
              <w:t>гражданской идентичности в поликультурном и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27069A">
              <w:rPr>
                <w:rFonts w:ascii="TimesNewRomanPSMT" w:hAnsi="TimesNewRomanPSMT"/>
                <w:color w:val="000000"/>
              </w:rPr>
              <w:t>многоконфессиональном обществе, проявление интереса к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27069A">
              <w:rPr>
                <w:rFonts w:ascii="TimesNewRomanPSMT" w:hAnsi="TimesNewRomanPSMT"/>
                <w:color w:val="000000"/>
              </w:rPr>
              <w:t>познанию родного языка, истории, культуры Российской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27069A">
              <w:rPr>
                <w:rFonts w:ascii="TimesNewRomanPSMT" w:hAnsi="TimesNewRomanPSMT"/>
                <w:color w:val="000000"/>
              </w:rPr>
              <w:t>Федерации, своего края, народов России</w:t>
            </w:r>
            <w:r>
              <w:rPr>
                <w:rFonts w:ascii="TimesNewRomanPSMT" w:hAnsi="TimesNewRomanPSMT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E77C" w14:textId="603A9836" w:rsidR="004A0E33" w:rsidRPr="00D41A8F" w:rsidRDefault="004A0E33" w:rsidP="009A340B">
            <w:pPr>
              <w:spacing w:line="254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§</w:t>
            </w:r>
            <w:r>
              <w:rPr>
                <w:color w:val="000000"/>
                <w:lang w:eastAsia="en-US"/>
              </w:rPr>
              <w:t>2, вопросы, задания из РТ</w:t>
            </w:r>
          </w:p>
        </w:tc>
      </w:tr>
      <w:tr w:rsidR="003770BF" w14:paraId="4FF75156" w14:textId="77777777" w:rsidTr="00F46824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8A48" w14:textId="6735CD48" w:rsidR="004A0E33" w:rsidRDefault="004A0E33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35-36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9D28" w14:textId="0D1D24C7" w:rsidR="004A0E33" w:rsidRPr="00110D63" w:rsidRDefault="00110D63" w:rsidP="00D41A8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Начало правления Петра </w:t>
            </w:r>
            <w:r>
              <w:rPr>
                <w:color w:val="000000"/>
                <w:lang w:val="en-US" w:eastAsia="en-US"/>
              </w:rPr>
              <w:t>I</w:t>
            </w:r>
            <w:r>
              <w:rPr>
                <w:color w:val="000000"/>
                <w:lang w:eastAsia="en-US"/>
              </w:rPr>
              <w:t>. Азовские походы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FFCA" w14:textId="262A1555" w:rsidR="004A0E33" w:rsidRDefault="00110D63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570F" w14:textId="299BACBF" w:rsidR="00D5770E" w:rsidRPr="00D5770E" w:rsidRDefault="00D5770E" w:rsidP="009A34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Характеризовать события, связанные с воцарением Петра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.</w:t>
            </w:r>
          </w:p>
          <w:p w14:paraId="0B84B3F0" w14:textId="6B30A50A" w:rsidR="004A0E33" w:rsidRDefault="00D5770E" w:rsidP="009A34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Давать оценку значения создания регулярной армии и военно-морского флота при Петре I. Объяснять понятия: гвардия, рекрутский набор.</w:t>
            </w:r>
          </w:p>
          <w:p w14:paraId="5A9CA134" w14:textId="77777777" w:rsidR="00D5770E" w:rsidRDefault="00D5770E" w:rsidP="00D5770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Характеризовать основные направления внешней политики России в</w:t>
            </w:r>
          </w:p>
          <w:p w14:paraId="6AC9D6C0" w14:textId="45E13164" w:rsidR="00D5770E" w:rsidRDefault="00D5770E" w:rsidP="00D5770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петровскую эпоху.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72F1" w14:textId="45CB6145" w:rsidR="004A0E33" w:rsidRPr="00D41A8F" w:rsidRDefault="003770BF" w:rsidP="009A34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</w:t>
            </w:r>
            <w:r>
              <w:rPr>
                <w:rFonts w:ascii="TimesNewRomanPSMT" w:hAnsi="TimesNewRomanPSMT"/>
                <w:color w:val="000000"/>
              </w:rPr>
              <w:t>полученного результата; представлять результаты своей деятельности в различных формах (сообщение, эссе, презентация, реферат, учебный проект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76AC" w14:textId="547C0D27" w:rsidR="004A0E33" w:rsidRDefault="0027069A" w:rsidP="009A34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</w:t>
            </w:r>
            <w:r w:rsidRPr="0027069A">
              <w:rPr>
                <w:lang w:eastAsia="en-US"/>
              </w:rPr>
              <w:t>енностное отношение к</w:t>
            </w:r>
            <w:r>
              <w:rPr>
                <w:lang w:eastAsia="en-US"/>
              </w:rPr>
              <w:t xml:space="preserve"> </w:t>
            </w:r>
            <w:r w:rsidRPr="0027069A">
              <w:rPr>
                <w:lang w:eastAsia="en-US"/>
              </w:rPr>
              <w:t>достижениям своей Родины — России, к науке, искусству, спорту,</w:t>
            </w:r>
            <w:r>
              <w:rPr>
                <w:lang w:eastAsia="en-US"/>
              </w:rPr>
              <w:t xml:space="preserve"> </w:t>
            </w:r>
            <w:r w:rsidRPr="0027069A">
              <w:rPr>
                <w:lang w:eastAsia="en-US"/>
              </w:rPr>
              <w:t>технологиям, боевым подвигам и трудовым достижениям народа;</w:t>
            </w:r>
            <w:r>
              <w:rPr>
                <w:lang w:eastAsia="en-US"/>
              </w:rPr>
              <w:t xml:space="preserve"> </w:t>
            </w:r>
            <w:r w:rsidRPr="0027069A">
              <w:rPr>
                <w:lang w:eastAsia="en-US"/>
              </w:rPr>
              <w:t>уважение к символам России, государственным праздникам,</w:t>
            </w:r>
            <w:r>
              <w:rPr>
                <w:lang w:eastAsia="en-US"/>
              </w:rPr>
              <w:t xml:space="preserve"> </w:t>
            </w:r>
            <w:r w:rsidRPr="0027069A">
              <w:rPr>
                <w:lang w:eastAsia="en-US"/>
              </w:rPr>
              <w:t>историческому и природному наследию и памятникам, традициям</w:t>
            </w:r>
            <w:r>
              <w:rPr>
                <w:lang w:eastAsia="en-US"/>
              </w:rPr>
              <w:t xml:space="preserve"> </w:t>
            </w:r>
            <w:r w:rsidRPr="0027069A">
              <w:rPr>
                <w:lang w:eastAsia="en-US"/>
              </w:rPr>
              <w:t>разных народов, проживающих в родной стране</w:t>
            </w:r>
            <w:r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6645" w14:textId="3E1001BC" w:rsidR="004A0E33" w:rsidRDefault="00110D63" w:rsidP="009A340B">
            <w:pPr>
              <w:spacing w:line="254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§ </w:t>
            </w:r>
            <w:r>
              <w:rPr>
                <w:color w:val="000000"/>
                <w:lang w:eastAsia="en-US"/>
              </w:rPr>
              <w:t>3, атлас</w:t>
            </w:r>
          </w:p>
        </w:tc>
      </w:tr>
      <w:tr w:rsidR="003770BF" w14:paraId="61B56F35" w14:textId="77777777" w:rsidTr="00F46824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36CD" w14:textId="459247D8" w:rsidR="004A0E33" w:rsidRDefault="004A0E33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37-38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756C" w14:textId="77777777" w:rsidR="004A0E33" w:rsidRDefault="00110D63" w:rsidP="00D41A8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Северная война: причины, подготовка, периодизация.</w:t>
            </w:r>
          </w:p>
          <w:p w14:paraId="0D012048" w14:textId="0579449C" w:rsidR="00110D63" w:rsidRDefault="00110D63" w:rsidP="00D41A8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Начало Северной войны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1A68" w14:textId="0175B64B" w:rsidR="004A0E33" w:rsidRDefault="00110D63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C8F8" w14:textId="77777777" w:rsidR="00D5770E" w:rsidRDefault="00D5770E" w:rsidP="00D5770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Систематизировать информацию о Северной войне 1700—1721 гг. (причины,</w:t>
            </w:r>
          </w:p>
          <w:p w14:paraId="44BC8B44" w14:textId="77777777" w:rsidR="00D5770E" w:rsidRDefault="00D5770E" w:rsidP="00D5770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участники, ключевые события, итоги).</w:t>
            </w:r>
          </w:p>
          <w:p w14:paraId="59420715" w14:textId="73528CE1" w:rsidR="004A0E33" w:rsidRDefault="004A0E33" w:rsidP="00D5770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A1D8" w14:textId="1C225344" w:rsidR="004A0E33" w:rsidRPr="00D41A8F" w:rsidRDefault="003770BF" w:rsidP="009A34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</w:t>
            </w:r>
            <w:r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C6EA" w14:textId="051C0C76" w:rsidR="004A0E33" w:rsidRDefault="0027069A" w:rsidP="009A34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EAFA" w14:textId="230C998B" w:rsidR="004A0E33" w:rsidRDefault="00110D63" w:rsidP="009A340B">
            <w:pPr>
              <w:spacing w:line="254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§ </w:t>
            </w:r>
            <w:r>
              <w:rPr>
                <w:color w:val="000000"/>
                <w:lang w:eastAsia="en-US"/>
              </w:rPr>
              <w:t>4</w:t>
            </w:r>
          </w:p>
        </w:tc>
      </w:tr>
      <w:tr w:rsidR="003770BF" w14:paraId="0BC9FA73" w14:textId="77777777" w:rsidTr="00F46824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87EE" w14:textId="20C1EADD" w:rsidR="004A0E33" w:rsidRDefault="004A0E33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39-40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A09D" w14:textId="39B16019" w:rsidR="004A0E33" w:rsidRDefault="00110D63" w:rsidP="00D41A8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«Полтавская виктория». Морские </w:t>
            </w:r>
            <w:r>
              <w:rPr>
                <w:color w:val="000000"/>
                <w:lang w:eastAsia="en-US"/>
              </w:rPr>
              <w:lastRenderedPageBreak/>
              <w:t>сражения 1714 и 1721 гг.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50C6" w14:textId="6E2A8133" w:rsidR="004A0E33" w:rsidRDefault="00110D63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D04A" w14:textId="77777777" w:rsidR="00D5770E" w:rsidRDefault="00D5770E" w:rsidP="00D5770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Рассказывать о сражениях Северной войны, используя </w:t>
            </w:r>
            <w:r>
              <w:rPr>
                <w:lang w:eastAsia="en-US"/>
              </w:rPr>
              <w:lastRenderedPageBreak/>
              <w:t>информацию учебника,</w:t>
            </w:r>
          </w:p>
          <w:p w14:paraId="5DCD7613" w14:textId="3597527E" w:rsidR="004A0E33" w:rsidRDefault="00D5770E" w:rsidP="00D5770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карты, визуальные источники.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8EF2" w14:textId="2A45F85F" w:rsidR="004A0E33" w:rsidRPr="00D41A8F" w:rsidRDefault="003770BF" w:rsidP="009A34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Владение</w:t>
            </w:r>
            <w:r>
              <w:rPr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приемами самоорганизации своей </w:t>
            </w:r>
            <w:r>
              <w:rPr>
                <w:lang w:eastAsia="en-US"/>
              </w:rPr>
              <w:lastRenderedPageBreak/>
              <w:t>учебной и общественной работы (выявление проблемы, требующей решения; составление плана действий и определение способа решения).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9DCD" w14:textId="28FDC30A" w:rsidR="004A0E33" w:rsidRDefault="0027069A" w:rsidP="009A34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Ценностное отношение к достижениям своей Родины — </w:t>
            </w:r>
            <w:r>
              <w:rPr>
                <w:lang w:eastAsia="en-US"/>
              </w:rPr>
              <w:lastRenderedPageBreak/>
              <w:t>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8AAF" w14:textId="793ACA6A" w:rsidR="004A0E33" w:rsidRDefault="00110D63" w:rsidP="009A340B">
            <w:pPr>
              <w:spacing w:line="254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§ 4</w:t>
            </w:r>
            <w:r>
              <w:rPr>
                <w:color w:val="000000"/>
                <w:lang w:eastAsia="en-US"/>
              </w:rPr>
              <w:t xml:space="preserve">, контурная карта, работа с </w:t>
            </w:r>
            <w:r>
              <w:rPr>
                <w:color w:val="000000"/>
                <w:lang w:eastAsia="en-US"/>
              </w:rPr>
              <w:lastRenderedPageBreak/>
              <w:t>атласом</w:t>
            </w:r>
          </w:p>
        </w:tc>
      </w:tr>
      <w:tr w:rsidR="003770BF" w14:paraId="017EE346" w14:textId="77777777" w:rsidTr="00F46824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B567" w14:textId="324413D3" w:rsidR="00110D63" w:rsidRDefault="00110D63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41-42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7620" w14:textId="77777777" w:rsidR="00110D63" w:rsidRDefault="00110D63" w:rsidP="00D41A8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Ништадтский мир. Значение Северной войны.</w:t>
            </w:r>
          </w:p>
          <w:p w14:paraId="58D7FFC4" w14:textId="2701A9A5" w:rsidR="00110D63" w:rsidRPr="00110D63" w:rsidRDefault="00110D63" w:rsidP="00D41A8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Реформы Петра </w:t>
            </w:r>
            <w:r>
              <w:rPr>
                <w:color w:val="000000"/>
                <w:lang w:val="en-US" w:eastAsia="en-US"/>
              </w:rPr>
              <w:t>I</w:t>
            </w:r>
            <w:r>
              <w:rPr>
                <w:color w:val="000000"/>
                <w:lang w:eastAsia="en-US"/>
              </w:rPr>
              <w:t>. Создание Сената и коллегий.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E9C0" w14:textId="094F054E" w:rsidR="00110D63" w:rsidRDefault="00110D63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28CF" w14:textId="40F37E23" w:rsidR="00110D63" w:rsidRDefault="00D5770E" w:rsidP="009A34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Характеризовать международное положение России к концу правления Петра.</w:t>
            </w:r>
          </w:p>
          <w:p w14:paraId="4762A494" w14:textId="77777777" w:rsidR="00D5770E" w:rsidRDefault="00D5770E" w:rsidP="00D5770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Систематизировать материал о реформах государственного управления в</w:t>
            </w:r>
          </w:p>
          <w:p w14:paraId="29BA9BBA" w14:textId="2F3CADBE" w:rsidR="00D5770E" w:rsidRDefault="00D5770E" w:rsidP="00D5770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петровскую эпоху.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Сравнивать аппарат управления при Петре I и в допетровскую эпоху.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Раскрывать значение понятий: Сенат, коллегии, губерния, Генеральный</w:t>
            </w:r>
          </w:p>
          <w:p w14:paraId="39C36C01" w14:textId="5429C822" w:rsidR="00D5770E" w:rsidRDefault="00D5770E" w:rsidP="00D5770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регламент, Табель о рангах, ратуша, магистрат, гильдия.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2294" w14:textId="3DD52E15" w:rsidR="00110D63" w:rsidRPr="00D41A8F" w:rsidRDefault="003770BF" w:rsidP="009A34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Владение</w:t>
            </w:r>
            <w:r>
              <w:rPr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>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54CC" w14:textId="331BDC4B" w:rsidR="00110D63" w:rsidRDefault="0027069A" w:rsidP="009A34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BF18" w14:textId="4A7B24A6" w:rsidR="00110D63" w:rsidRDefault="00110D63" w:rsidP="009A340B">
            <w:pPr>
              <w:spacing w:line="254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§ </w:t>
            </w:r>
            <w:r>
              <w:rPr>
                <w:color w:val="000000"/>
                <w:lang w:eastAsia="en-US"/>
              </w:rPr>
              <w:t>5</w:t>
            </w:r>
          </w:p>
        </w:tc>
      </w:tr>
      <w:tr w:rsidR="003770BF" w14:paraId="2E907A83" w14:textId="77777777" w:rsidTr="00F46824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EC09" w14:textId="7D42DFF6" w:rsidR="00110D63" w:rsidRDefault="0051112D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43-44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F999" w14:textId="350D98FE" w:rsidR="00110D63" w:rsidRPr="00110D63" w:rsidRDefault="00110D63" w:rsidP="00D41A8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Экономическая политика Петра</w:t>
            </w:r>
            <w:r w:rsidRPr="00110D63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>I</w:t>
            </w:r>
            <w:r>
              <w:rPr>
                <w:color w:val="000000"/>
                <w:lang w:eastAsia="en-US"/>
              </w:rPr>
              <w:t>. Протекционизм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44D1" w14:textId="41BE1D95" w:rsidR="00110D63" w:rsidRDefault="00110D63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6609" w14:textId="60E1F466" w:rsidR="00D5770E" w:rsidRDefault="00D5770E" w:rsidP="00D5770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Характеризовать развитие экономики России в первой четверти XVIII в. (на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основе информации учебника и карты).</w:t>
            </w:r>
          </w:p>
          <w:p w14:paraId="0D4844A2" w14:textId="77777777" w:rsidR="00D5770E" w:rsidRDefault="00D5770E" w:rsidP="00D5770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Раскрывать значение понятий и терминов: приписные крестьяне, посессионные</w:t>
            </w:r>
          </w:p>
          <w:p w14:paraId="7A72C8B7" w14:textId="1222384B" w:rsidR="00D5770E" w:rsidRDefault="00D5770E" w:rsidP="00D5770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крестьяне, протекционизм, меркантилизм, подушная перепись, крепостная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мануфактура, фискал.</w:t>
            </w:r>
          </w:p>
          <w:p w14:paraId="0E54BE6D" w14:textId="208B1AAE" w:rsidR="00110D63" w:rsidRDefault="00D5770E" w:rsidP="00D5770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Разъяснять сущность системы налогообложения в петровское время.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0D6C" w14:textId="58DDD4FC" w:rsidR="00110D63" w:rsidRPr="00D41A8F" w:rsidRDefault="003770BF" w:rsidP="009A34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>П</w:t>
            </w:r>
            <w:r>
              <w:rPr>
                <w:rFonts w:ascii="TimesNewRomanPSMT" w:hAnsi="TimesNewRomanPSMT"/>
                <w:color w:val="000000"/>
              </w:rPr>
              <w:t xml:space="preserve">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      </w:r>
            <w:r>
              <w:rPr>
                <w:rFonts w:ascii="TimesNewRomanPSMT" w:hAnsi="TimesNewRomanPSMT"/>
                <w:color w:val="000000"/>
              </w:rPr>
              <w:lastRenderedPageBreak/>
              <w:t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</w:t>
            </w:r>
            <w:r>
              <w:rPr>
                <w:rFonts w:ascii="TimesNewRomanPSMT" w:hAnsi="TimesNewRomanPSMT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E06B" w14:textId="08B158E0" w:rsidR="00110D63" w:rsidRDefault="0027069A" w:rsidP="009A34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>О</w:t>
            </w:r>
            <w:r w:rsidRPr="0027069A">
              <w:rPr>
                <w:rFonts w:ascii="TimesNewRomanPSMT" w:hAnsi="TimesNewRomanPSMT"/>
                <w:color w:val="000000"/>
              </w:rPr>
              <w:t>смысление исторической традиции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27069A">
              <w:rPr>
                <w:rFonts w:ascii="TimesNewRomanPSMT" w:hAnsi="TimesNewRomanPSMT"/>
                <w:color w:val="000000"/>
              </w:rPr>
              <w:t>и примеров гражданского служения Отечеству; готовность к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27069A">
              <w:rPr>
                <w:rFonts w:ascii="TimesNewRomanPSMT" w:hAnsi="TimesNewRomanPSMT"/>
                <w:color w:val="000000"/>
              </w:rPr>
              <w:t>выполнению обязанностей гражданина и реализации его прав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5032" w14:textId="35C6821E" w:rsidR="00110D63" w:rsidRDefault="0051112D" w:rsidP="009A340B">
            <w:pPr>
              <w:spacing w:line="254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§ </w:t>
            </w:r>
            <w:r>
              <w:rPr>
                <w:color w:val="000000"/>
                <w:lang w:eastAsia="en-US"/>
              </w:rPr>
              <w:t>6</w:t>
            </w:r>
          </w:p>
        </w:tc>
      </w:tr>
      <w:tr w:rsidR="003770BF" w14:paraId="702D3D36" w14:textId="77777777" w:rsidTr="00F46824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BD1E" w14:textId="2A16AF1C" w:rsidR="00110D63" w:rsidRDefault="0051112D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45-46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1124" w14:textId="77777777" w:rsidR="00110D63" w:rsidRDefault="0051112D" w:rsidP="00D41A8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Российское общество в Петровскую эпоху.</w:t>
            </w:r>
          </w:p>
          <w:p w14:paraId="733EFE96" w14:textId="7FC415A6" w:rsidR="0051112D" w:rsidRDefault="0051112D" w:rsidP="00D41A8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Церковная реформа. Положение традиционных конфессий.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C6C3" w14:textId="6B477437" w:rsidR="00110D63" w:rsidRDefault="0051112D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5CA4" w14:textId="77777777" w:rsidR="00D5770E" w:rsidRDefault="00D5770E" w:rsidP="00D5770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Систематизировать в виде схемы информацию о социальной структуре</w:t>
            </w:r>
          </w:p>
          <w:p w14:paraId="51FE4B04" w14:textId="616924C9" w:rsidR="00D5770E" w:rsidRDefault="00D5770E" w:rsidP="00D5770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российского общества в первой четверти XVIII в., характеризовать правовое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положение основных социальных групп.</w:t>
            </w:r>
          </w:p>
          <w:p w14:paraId="2390BB10" w14:textId="77777777" w:rsidR="00D5770E" w:rsidRDefault="00D5770E" w:rsidP="00D5770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Рассказывать о переменах в положении дворянства на основе анализа</w:t>
            </w:r>
          </w:p>
          <w:p w14:paraId="026509CA" w14:textId="77777777" w:rsidR="00D5770E" w:rsidRDefault="00D5770E" w:rsidP="00D5770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документов (Табель о рангах, Указ о единонаследии и др.).</w:t>
            </w:r>
          </w:p>
          <w:p w14:paraId="699CB646" w14:textId="77777777" w:rsidR="00D5770E" w:rsidRDefault="00D5770E" w:rsidP="00D5770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Объяснять термины: конфессия, Синод.</w:t>
            </w:r>
          </w:p>
          <w:p w14:paraId="3C0B13DC" w14:textId="3C099A6F" w:rsidR="00110D63" w:rsidRDefault="00D5770E" w:rsidP="00D5770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Раскрывать значение упразднения патриаршества.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C3C7" w14:textId="659A928E" w:rsidR="00110D63" w:rsidRPr="00D41A8F" w:rsidRDefault="003770BF" w:rsidP="009A34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</w:t>
            </w:r>
            <w:r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6F80" w14:textId="745D0A3A" w:rsidR="00110D63" w:rsidRDefault="0027069A" w:rsidP="009A34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rFonts w:ascii="TimesNewRomanPSMT" w:hAnsi="TimesNewRomanPSMT"/>
                <w:color w:val="000000"/>
              </w:rPr>
      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62E9" w14:textId="470777F8" w:rsidR="00110D63" w:rsidRDefault="0051112D" w:rsidP="009A340B">
            <w:pPr>
              <w:spacing w:line="254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§ </w:t>
            </w:r>
            <w:r>
              <w:rPr>
                <w:color w:val="000000"/>
                <w:lang w:eastAsia="en-US"/>
              </w:rPr>
              <w:t>7-8</w:t>
            </w:r>
          </w:p>
        </w:tc>
      </w:tr>
      <w:tr w:rsidR="003770BF" w14:paraId="008B0AD7" w14:textId="77777777" w:rsidTr="00F46824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C90A" w14:textId="2BDF6B03" w:rsidR="0051112D" w:rsidRDefault="0051112D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47-48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533C" w14:textId="25A2BE0B" w:rsidR="0051112D" w:rsidRDefault="0051112D" w:rsidP="00D41A8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Социальные и национальные движения. Оппозиция реформам.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ED06" w14:textId="11497C70" w:rsidR="0051112D" w:rsidRDefault="0051112D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0348" w14:textId="06BAC4ED" w:rsidR="0051112D" w:rsidRDefault="00D5770E" w:rsidP="00D5770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Рассказывать о социальных выступлениях в петровскую эпоху, привлекая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информацию карты.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Систематизировать информацию об оппозиции Петру I (в виде развернутого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плана, тезисов)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9D9F" w14:textId="659A00E0" w:rsidR="0051112D" w:rsidRPr="00D41A8F" w:rsidRDefault="003770BF" w:rsidP="009A34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</w:t>
            </w:r>
            <w:r>
              <w:rPr>
                <w:lang w:eastAsia="en-US"/>
              </w:rPr>
              <w:lastRenderedPageBreak/>
              <w:t xml:space="preserve">имеющимся знанием; определять новизну и обоснованность </w:t>
            </w:r>
            <w:r>
              <w:rPr>
                <w:rFonts w:ascii="TimesNewRomanPSMT" w:hAnsi="TimesNewRomanPSMT"/>
                <w:color w:val="000000"/>
              </w:rPr>
              <w:t>полученного результата; представлять результаты своей деятельности в различных формах (сообщение, эссе, презентация, реферат, учебный проект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CD01" w14:textId="044CD8C4" w:rsidR="0051112D" w:rsidRDefault="0027069A" w:rsidP="009A34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7D1A" w14:textId="10BB14F9" w:rsidR="0051112D" w:rsidRDefault="0051112D" w:rsidP="009A340B">
            <w:pPr>
              <w:spacing w:line="254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§ </w:t>
            </w:r>
            <w:r>
              <w:rPr>
                <w:color w:val="000000"/>
                <w:lang w:eastAsia="en-US"/>
              </w:rPr>
              <w:t>9, задание по группам.</w:t>
            </w:r>
          </w:p>
        </w:tc>
      </w:tr>
      <w:tr w:rsidR="003770BF" w14:paraId="0911F81C" w14:textId="77777777" w:rsidTr="00F46824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2B75" w14:textId="04215F6E" w:rsidR="0051112D" w:rsidRDefault="0051112D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49-50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8A06" w14:textId="77777777" w:rsidR="0051112D" w:rsidRDefault="0051112D" w:rsidP="00D41A8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Перемены в культуре России в годы Петровских реформ.</w:t>
            </w:r>
          </w:p>
          <w:p w14:paraId="42F0E937" w14:textId="7558F015" w:rsidR="0051112D" w:rsidRPr="0051112D" w:rsidRDefault="0051112D" w:rsidP="00D41A8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Повседневная жизнь и быт при Петре </w:t>
            </w:r>
            <w:r>
              <w:rPr>
                <w:color w:val="000000"/>
                <w:lang w:val="en-US" w:eastAsia="en-US"/>
              </w:rPr>
              <w:t>I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C849" w14:textId="221668A0" w:rsidR="0051112D" w:rsidRDefault="0051112D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B52A" w14:textId="77777777" w:rsidR="00D5770E" w:rsidRDefault="00D5770E" w:rsidP="00D5770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Объяснять значение понятий и терминов: дворянская культура, ассамблея.</w:t>
            </w:r>
          </w:p>
          <w:p w14:paraId="5723622C" w14:textId="692B6B81" w:rsidR="0051112D" w:rsidRDefault="00D5770E" w:rsidP="00D5770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Характеризовать нововведения в разных областях культуры в петровскую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эпоху с использованием визуальных и письменных источников («Юности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честное зерцало», указы Петра I, отрывки из сочинений историков и др.).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2108" w14:textId="36127DEA" w:rsidR="0051112D" w:rsidRPr="00D41A8F" w:rsidRDefault="00D5770E" w:rsidP="00D5770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Осуществлять поиск информации на образовательных сайтах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 градостроительстве в петровскую эпоху.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EAB9" w14:textId="1D22FE8A" w:rsidR="0051112D" w:rsidRDefault="00883EEA" w:rsidP="009A34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Осознание важности культуры как воплощения ценностей общества и средства коммуникации; </w:t>
            </w:r>
            <w:r>
              <w:t xml:space="preserve"> </w:t>
            </w:r>
            <w:r>
              <w:rPr>
                <w:rFonts w:ascii="TimesNewRomanPSMT" w:hAnsi="TimesNewRomanPSMT"/>
                <w:color w:val="000000"/>
              </w:rPr>
              <w:t>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AB9A" w14:textId="594D21CC" w:rsidR="0051112D" w:rsidRDefault="00D36C61" w:rsidP="009A340B">
            <w:pPr>
              <w:spacing w:line="254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§ </w:t>
            </w:r>
            <w:r>
              <w:rPr>
                <w:color w:val="000000"/>
                <w:lang w:eastAsia="en-US"/>
              </w:rPr>
              <w:t>10–11, вопросы.</w:t>
            </w:r>
          </w:p>
        </w:tc>
      </w:tr>
      <w:tr w:rsidR="003770BF" w14:paraId="75D8DC9F" w14:textId="77777777" w:rsidTr="00F46824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7A6A" w14:textId="3F58531A" w:rsidR="0051112D" w:rsidRDefault="0051112D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51-52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1804" w14:textId="4AAA1483" w:rsidR="0051112D" w:rsidRDefault="0051112D" w:rsidP="00D41A8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Значение Петровских преобразований в истории страны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0D52" w14:textId="023AA64E" w:rsidR="0051112D" w:rsidRDefault="0051112D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F439" w14:textId="0D911E7A" w:rsidR="00D5770E" w:rsidRDefault="00D5770E" w:rsidP="00D5770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Составлять характеристику (исторический портрет) Петра I, высказывать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суждения о его личности и деятельности.</w:t>
            </w:r>
          </w:p>
          <w:p w14:paraId="0BA61B04" w14:textId="3D714201" w:rsidR="00D5770E" w:rsidRDefault="00D5770E" w:rsidP="00D5770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Излагать точки зрения историков о причинах, предпосылках, итогах и значении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петровских преобразований.</w:t>
            </w:r>
          </w:p>
          <w:p w14:paraId="70EAE1A5" w14:textId="0132BBEF" w:rsidR="0051112D" w:rsidRDefault="0051112D" w:rsidP="00D5770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757E" w14:textId="2D8FF079" w:rsidR="0051112D" w:rsidRPr="00D41A8F" w:rsidRDefault="00D5770E" w:rsidP="00D5770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Участвовать в обсуждении вопроса о значении петровских преобразований</w:t>
            </w:r>
            <w:r>
              <w:rPr>
                <w:lang w:eastAsia="en-US"/>
              </w:rPr>
              <w:t xml:space="preserve"> для развития России,</w:t>
            </w:r>
            <w:r>
              <w:rPr>
                <w:lang w:eastAsia="en-US"/>
              </w:rPr>
              <w:t xml:space="preserve"> высказывать и аргументировать свое мнение</w:t>
            </w:r>
            <w:r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5B0A" w14:textId="2B1A1993" w:rsidR="0051112D" w:rsidRDefault="0027069A" w:rsidP="009A34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</w:t>
            </w:r>
            <w:r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3047" w14:textId="1B93FBD8" w:rsidR="0051112D" w:rsidRDefault="00D36C61" w:rsidP="009A340B">
            <w:pPr>
              <w:spacing w:line="254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§ </w:t>
            </w:r>
            <w:r>
              <w:rPr>
                <w:color w:val="000000"/>
                <w:lang w:eastAsia="en-US"/>
              </w:rPr>
              <w:t>12</w:t>
            </w:r>
          </w:p>
        </w:tc>
      </w:tr>
      <w:tr w:rsidR="0045345E" w14:paraId="2CAC2E5E" w14:textId="77777777" w:rsidTr="00BE7E0D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77F8" w14:textId="77777777" w:rsidR="00D36C61" w:rsidRDefault="00D36C61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9C3B" w14:textId="42F27286" w:rsidR="00D36C61" w:rsidRPr="00D36C61" w:rsidRDefault="00D36C61" w:rsidP="00D36C61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D36C61">
              <w:rPr>
                <w:b/>
                <w:bCs/>
                <w:color w:val="000000"/>
                <w:lang w:eastAsia="en-US"/>
              </w:rPr>
              <w:t>Раздел 2. Россия при наследниках Петра: эпоха дворцовых переворотов</w:t>
            </w:r>
            <w:r w:rsidRPr="00D36C61">
              <w:rPr>
                <w:b/>
                <w:color w:val="000000"/>
                <w:lang w:eastAsia="en-US"/>
              </w:rPr>
              <w:t xml:space="preserve"> (</w:t>
            </w:r>
            <w:r w:rsidR="00B12686">
              <w:rPr>
                <w:b/>
                <w:color w:val="000000"/>
                <w:lang w:eastAsia="en-US"/>
              </w:rPr>
              <w:t>8</w:t>
            </w:r>
            <w:r w:rsidRPr="00D36C61">
              <w:rPr>
                <w:b/>
                <w:color w:val="000000"/>
                <w:lang w:eastAsia="en-US"/>
              </w:rPr>
              <w:t xml:space="preserve"> часов)</w:t>
            </w:r>
          </w:p>
        </w:tc>
      </w:tr>
      <w:tr w:rsidR="003770BF" w14:paraId="1EA4E2CF" w14:textId="77777777" w:rsidTr="00F46824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4EB0" w14:textId="0AAFFACD" w:rsidR="00D36C61" w:rsidRDefault="00D36C61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53-54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9F5D" w14:textId="4A24AB0C" w:rsidR="00D36C61" w:rsidRDefault="00D36C61" w:rsidP="00D41A8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Эпоха дворцовых переворотов (1725–1762)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7C11" w14:textId="5E516F93" w:rsidR="00D36C61" w:rsidRDefault="00D36C61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6461" w14:textId="1EE1410F" w:rsidR="00D36C61" w:rsidRDefault="00D5770E" w:rsidP="00D5770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Объяснять причины дворцовых переворотов.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Систематизировать </w:t>
            </w:r>
            <w:r>
              <w:rPr>
                <w:lang w:eastAsia="en-US"/>
              </w:rPr>
              <w:lastRenderedPageBreak/>
              <w:t>информацию о дворцовых переворотах (даты, участники,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результаты).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ACAA" w14:textId="6D6D8284" w:rsidR="00D36C61" w:rsidRPr="00D41A8F" w:rsidRDefault="003770BF" w:rsidP="00D5770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Владение</w:t>
            </w:r>
            <w:r>
              <w:rPr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приемами самоорганизации своей учебной и общественной </w:t>
            </w:r>
            <w:r>
              <w:rPr>
                <w:lang w:eastAsia="en-US"/>
              </w:rPr>
              <w:lastRenderedPageBreak/>
              <w:t>работы (выявление проблемы, требующей решения; составление плана действий и определение способа решения).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BDEB" w14:textId="4C1E4F35" w:rsidR="00D36C61" w:rsidRDefault="003770BF" w:rsidP="00D5770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Овладение навыками познания и оценки событий прошлого с позиций историзма; </w:t>
            </w:r>
            <w:r>
              <w:rPr>
                <w:lang w:eastAsia="en-US"/>
              </w:rPr>
              <w:lastRenderedPageBreak/>
              <w:t>формирование и сохранение интереса к истории как важной составляющей современного общественного сознания.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90C7" w14:textId="2F25CEC1" w:rsidR="00D36C61" w:rsidRDefault="00D36C61" w:rsidP="00D5770E">
            <w:pPr>
              <w:spacing w:line="254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§ </w:t>
            </w:r>
            <w:r>
              <w:rPr>
                <w:color w:val="000000"/>
                <w:lang w:eastAsia="en-US"/>
              </w:rPr>
              <w:t>13-14</w:t>
            </w:r>
          </w:p>
        </w:tc>
      </w:tr>
      <w:tr w:rsidR="003770BF" w14:paraId="315CDAC4" w14:textId="77777777" w:rsidTr="00F46824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9E25" w14:textId="291A65C8" w:rsidR="00D36C61" w:rsidRDefault="00D36C61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55-56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A897" w14:textId="570AEBD0" w:rsidR="00D36C61" w:rsidRDefault="00D36C61" w:rsidP="00D41A8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Внутренняя политика и экономика России в 1725–1762 гг.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76B5" w14:textId="40D56376" w:rsidR="00D36C61" w:rsidRDefault="00D36C61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DDAC" w14:textId="77777777" w:rsidR="0045345E" w:rsidRDefault="0045345E" w:rsidP="0045345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Объяснять значение понятий и терминов: Верховный тайный совет, дворцовые</w:t>
            </w:r>
          </w:p>
          <w:p w14:paraId="0C4D34CF" w14:textId="79F612FA" w:rsidR="0045345E" w:rsidRDefault="0045345E" w:rsidP="0045345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перевороты, фаворитизм.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Проводить анализ «Кондиций верховников» как исторического документа.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Давать оценку роли фаворитов в управлении и политике России после Петра I.</w:t>
            </w:r>
          </w:p>
          <w:p w14:paraId="3536A8D3" w14:textId="5AADDDF4" w:rsidR="0045345E" w:rsidRDefault="0045345E" w:rsidP="0045345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Составлять характеристику (исторический портрет Анны Иоанновны и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Елизаветы Петровны).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Давать оценку экономической и финансовой политики Елизаветы Петровны,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ее результатов.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Раскрывать значение создания Московского университета.</w:t>
            </w:r>
          </w:p>
          <w:p w14:paraId="37EE94F9" w14:textId="19716FDE" w:rsidR="0045345E" w:rsidRDefault="0045345E" w:rsidP="0045345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Проводить анализ Манифеста о вольности дворянской как исторического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документа, высказывать суждение о его значении.</w:t>
            </w:r>
          </w:p>
          <w:p w14:paraId="1B61CD08" w14:textId="56D5F843" w:rsidR="00D36C61" w:rsidRDefault="0045345E" w:rsidP="0045345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Объяснять причины переворота 28 июня 1762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6621" w14:textId="26A198C0" w:rsidR="00D36C61" w:rsidRPr="00D41A8F" w:rsidRDefault="003770BF" w:rsidP="00D5770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</w:t>
            </w:r>
            <w:r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B8A3" w14:textId="02E11B1A" w:rsidR="00D36C61" w:rsidRDefault="0027069A" w:rsidP="00D5770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04FA" w14:textId="49486387" w:rsidR="00D36C61" w:rsidRDefault="00D36C61" w:rsidP="00D5770E">
            <w:pPr>
              <w:spacing w:line="254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§ </w:t>
            </w:r>
            <w:r>
              <w:rPr>
                <w:color w:val="000000"/>
                <w:lang w:eastAsia="en-US"/>
              </w:rPr>
              <w:t>15, РТ</w:t>
            </w:r>
          </w:p>
        </w:tc>
      </w:tr>
      <w:tr w:rsidR="003770BF" w14:paraId="05603E4D" w14:textId="77777777" w:rsidTr="00F46824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D912" w14:textId="74B17862" w:rsidR="00D36C61" w:rsidRDefault="00D36C61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57-58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5397" w14:textId="68FAEA98" w:rsidR="00D36C61" w:rsidRDefault="00D36C61" w:rsidP="00D41A8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Внешняя политика России в</w:t>
            </w:r>
            <w:r>
              <w:rPr>
                <w:color w:val="000000"/>
                <w:lang w:eastAsia="en-US"/>
              </w:rPr>
              <w:t xml:space="preserve"> 1725–1762 гг.</w:t>
            </w:r>
            <w:r>
              <w:rPr>
                <w:color w:val="000000"/>
                <w:lang w:eastAsia="en-US"/>
              </w:rPr>
              <w:t xml:space="preserve"> Семилетняя война.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AFB4" w14:textId="705DBC3A" w:rsidR="00D36C61" w:rsidRDefault="00D36C61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501D" w14:textId="6DD47E6F" w:rsidR="0045345E" w:rsidRDefault="0045345E" w:rsidP="0045345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Рассказывать, используя информацию карты, об укреплении южных границ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России в 1730-е гг.</w:t>
            </w:r>
          </w:p>
          <w:p w14:paraId="193EE0E9" w14:textId="77777777" w:rsidR="0045345E" w:rsidRDefault="0045345E" w:rsidP="0045345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Систематизировать информацию о Семилетней </w:t>
            </w:r>
            <w:r>
              <w:rPr>
                <w:lang w:eastAsia="en-US"/>
              </w:rPr>
              <w:lastRenderedPageBreak/>
              <w:t>войне и участии в ней России</w:t>
            </w:r>
          </w:p>
          <w:p w14:paraId="2B928327" w14:textId="69FD2387" w:rsidR="00D36C61" w:rsidRDefault="0045345E" w:rsidP="0045345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(причины, участники, ключевые сражения российской армии, итоги).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4530" w14:textId="3D65B5B9" w:rsidR="00D36C61" w:rsidRPr="00D41A8F" w:rsidRDefault="003770BF" w:rsidP="00D5770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Определять познавательную задачу; намечать путь ее решения и осуществлять подбор исторического материала, объекта; систематизировать и </w:t>
            </w:r>
            <w:r>
              <w:rPr>
                <w:lang w:eastAsia="en-US"/>
              </w:rPr>
              <w:lastRenderedPageBreak/>
              <w:t xml:space="preserve">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</w:t>
            </w:r>
            <w:r>
              <w:rPr>
                <w:rFonts w:ascii="TimesNewRomanPSMT" w:hAnsi="TimesNewRomanPSMT"/>
                <w:color w:val="000000"/>
              </w:rPr>
              <w:t>полученного результата; представлять результаты своей деятельности в различных формах (сообщение, эссе, презентация, реферат, учебный проект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09FE" w14:textId="7223E6D3" w:rsidR="00D36C61" w:rsidRDefault="0027069A" w:rsidP="00D5770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</w:t>
            </w:r>
            <w:r>
              <w:rPr>
                <w:lang w:eastAsia="en-US"/>
              </w:rPr>
              <w:lastRenderedPageBreak/>
              <w:t>символам России, государственным праздникам, историческому и природному наследию и памятникам, традициям разных народов, проживающих в родной стране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4106" w14:textId="77777777" w:rsidR="00D36C61" w:rsidRDefault="00D36C61" w:rsidP="00D5770E">
            <w:pPr>
              <w:spacing w:line="254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3770BF" w14:paraId="2112B576" w14:textId="77777777" w:rsidTr="00F46824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D102" w14:textId="5863F6BD" w:rsidR="00D36C61" w:rsidRDefault="00D36C61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59-60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D35C" w14:textId="644B61DD" w:rsidR="00D36C61" w:rsidRDefault="00D36C61" w:rsidP="00D41A8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Национальная и религиозная политика </w:t>
            </w:r>
            <w:r>
              <w:rPr>
                <w:color w:val="000000"/>
                <w:lang w:eastAsia="en-US"/>
              </w:rPr>
              <w:t>в 1725–1762 гг.</w:t>
            </w:r>
          </w:p>
          <w:p w14:paraId="5C822CD1" w14:textId="1544DB7D" w:rsidR="00D36C61" w:rsidRDefault="00D36C61" w:rsidP="00D41A8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Обобщение «Россия в эпоху дворцовых переворотов»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27C5" w14:textId="78998BD9" w:rsidR="00D36C61" w:rsidRDefault="00D36C61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C228" w14:textId="77777777" w:rsidR="00D36C61" w:rsidRDefault="0045345E" w:rsidP="00D5770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Характеризовать основные направления национальной и религиозной политики в эпоху дворцовых переворотов.</w:t>
            </w:r>
          </w:p>
          <w:p w14:paraId="19485BE1" w14:textId="6EEC027C" w:rsidR="0045345E" w:rsidRDefault="0045345E" w:rsidP="00D5770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Систематизировать информацию об эпохе дворцовых переворотов, проводить оценку политической ситуации, выявлять черты, присущие эпохе.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79C5" w14:textId="68BE0D3A" w:rsidR="00D36C61" w:rsidRPr="00D41A8F" w:rsidRDefault="003770BF" w:rsidP="00D5770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rFonts w:ascii="TimesNewRomanPSMT" w:hAnsi="TimesNewRomanPSMT"/>
                <w:color w:val="000000"/>
              </w:rPr>
              <w:t>П</w:t>
            </w:r>
            <w:r>
              <w:rPr>
                <w:rFonts w:ascii="TimesNewRomanPSMT" w:hAnsi="TimesNewRomanPSMT"/>
                <w:color w:val="000000"/>
              </w:rPr>
              <w:t>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226F" w14:textId="2CB2CB65" w:rsidR="00D36C61" w:rsidRDefault="0027069A" w:rsidP="00D5770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rFonts w:ascii="TimesNewRomanPSMT" w:hAnsi="TimesNewRomanPSMT"/>
                <w:color w:val="000000"/>
              </w:rPr>
      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A1B6" w14:textId="552C645A" w:rsidR="00D36C61" w:rsidRDefault="00D36C61" w:rsidP="00D5770E">
            <w:pPr>
              <w:spacing w:line="254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§ </w:t>
            </w:r>
            <w:r>
              <w:rPr>
                <w:color w:val="000000"/>
                <w:lang w:eastAsia="en-US"/>
              </w:rPr>
              <w:t>17-18</w:t>
            </w:r>
          </w:p>
        </w:tc>
      </w:tr>
      <w:tr w:rsidR="0045345E" w14:paraId="0F38CF82" w14:textId="77777777" w:rsidTr="00BE7E0D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143E" w14:textId="77777777" w:rsidR="00D36C61" w:rsidRDefault="00D36C61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535B" w14:textId="1228B61B" w:rsidR="00D36C61" w:rsidRPr="00B12686" w:rsidRDefault="00B12686" w:rsidP="00B12686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B12686">
              <w:rPr>
                <w:b/>
                <w:color w:val="000000"/>
                <w:lang w:eastAsia="en-US"/>
              </w:rPr>
              <w:t xml:space="preserve">Раздел 3. Российская империя в период правления Екатерины II </w:t>
            </w:r>
            <w:r>
              <w:rPr>
                <w:b/>
                <w:color w:val="000000"/>
                <w:lang w:eastAsia="en-US"/>
              </w:rPr>
              <w:t xml:space="preserve">и Павла </w:t>
            </w:r>
            <w:r>
              <w:rPr>
                <w:b/>
                <w:color w:val="000000"/>
                <w:lang w:val="en-US" w:eastAsia="en-US"/>
              </w:rPr>
              <w:t>I</w:t>
            </w:r>
            <w:r w:rsidR="00BE7E0D">
              <w:rPr>
                <w:b/>
                <w:color w:val="000000"/>
                <w:lang w:eastAsia="en-US"/>
              </w:rPr>
              <w:t xml:space="preserve"> </w:t>
            </w:r>
            <w:r w:rsidRPr="00B12686">
              <w:rPr>
                <w:b/>
                <w:color w:val="000000"/>
                <w:lang w:eastAsia="en-US"/>
              </w:rPr>
              <w:t>(</w:t>
            </w:r>
            <w:r w:rsidR="00BE7E0D">
              <w:rPr>
                <w:b/>
                <w:color w:val="000000"/>
                <w:lang w:eastAsia="en-US"/>
              </w:rPr>
              <w:t>8</w:t>
            </w:r>
            <w:r w:rsidRPr="00B12686">
              <w:rPr>
                <w:b/>
                <w:color w:val="000000"/>
                <w:lang w:eastAsia="en-US"/>
              </w:rPr>
              <w:t xml:space="preserve"> часов)</w:t>
            </w:r>
          </w:p>
        </w:tc>
      </w:tr>
      <w:tr w:rsidR="003770BF" w14:paraId="1895297E" w14:textId="77777777" w:rsidTr="00F46824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9DB2" w14:textId="3779CD74" w:rsidR="00D36C61" w:rsidRDefault="00B12686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61-62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C592" w14:textId="77777777" w:rsidR="00D36C61" w:rsidRDefault="00B12686" w:rsidP="00D41A8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 в системе международных отношений.</w:t>
            </w:r>
          </w:p>
          <w:p w14:paraId="0B4486AA" w14:textId="060E7B3C" w:rsidR="00B12686" w:rsidRPr="00B12686" w:rsidRDefault="00B12686" w:rsidP="00D41A8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Внутренняя политика Екатерины </w:t>
            </w:r>
            <w:r>
              <w:rPr>
                <w:color w:val="000000"/>
                <w:lang w:val="en-US" w:eastAsia="en-US"/>
              </w:rPr>
              <w:t>II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E8CB" w14:textId="48B7D8B6" w:rsidR="00D36C61" w:rsidRDefault="00D36C61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27.04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8B6F" w14:textId="77777777" w:rsidR="0045345E" w:rsidRDefault="0045345E" w:rsidP="0045345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Представлять характеристику личности и деятельности Екатерины II.</w:t>
            </w:r>
          </w:p>
          <w:p w14:paraId="79142683" w14:textId="6DD114D2" w:rsidR="0045345E" w:rsidRDefault="0045345E" w:rsidP="0045345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Объяснять значение понятий и терминов: «просвещенный абсолютизм»,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Уложенная комиссия, Вольное экономическое общество, секуляризация.</w:t>
            </w:r>
          </w:p>
          <w:p w14:paraId="15166262" w14:textId="77777777" w:rsidR="0045345E" w:rsidRDefault="0045345E" w:rsidP="0045345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Извлекать информацию из «Наказа» Екатерины II, выявлять особенности</w:t>
            </w:r>
          </w:p>
          <w:p w14:paraId="16C90792" w14:textId="77777777" w:rsidR="0045345E" w:rsidRDefault="0045345E" w:rsidP="0045345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«просвещенного абсолютизма» в России.</w:t>
            </w:r>
          </w:p>
          <w:p w14:paraId="2309A961" w14:textId="7D41C0E5" w:rsidR="0045345E" w:rsidRDefault="0045345E" w:rsidP="0045345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Представлять в виде схемы систему местного управления по губернской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реформе.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Раскрывать значение участия сословных представителей в местном</w:t>
            </w:r>
          </w:p>
          <w:p w14:paraId="0E65A710" w14:textId="44B3BFAF" w:rsidR="00D36C61" w:rsidRDefault="0045345E" w:rsidP="0045345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самоуправлении России в конце XVIII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D931" w14:textId="7D83AD70" w:rsidR="00D36C61" w:rsidRPr="00D41A8F" w:rsidRDefault="003770BF" w:rsidP="0045345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</w:t>
            </w:r>
            <w:r>
              <w:rPr>
                <w:lang w:eastAsia="en-US"/>
              </w:rPr>
              <w:t xml:space="preserve">истематизировать и обобщать исторические факты (в форме таблиц, схем); выявлять </w:t>
            </w:r>
            <w:r>
              <w:rPr>
                <w:lang w:eastAsia="en-US"/>
              </w:rPr>
              <w:lastRenderedPageBreak/>
              <w:t>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187A" w14:textId="3F3314EF" w:rsidR="00D36C61" w:rsidRDefault="0027069A" w:rsidP="0045345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Ценностное отношение к достижениям своей Родины — России, к науке, искусству, </w:t>
            </w:r>
            <w:r>
              <w:rPr>
                <w:lang w:eastAsia="en-US"/>
              </w:rPr>
              <w:lastRenderedPageBreak/>
              <w:t>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B48C" w14:textId="72905680" w:rsidR="00D36C61" w:rsidRDefault="00B12686" w:rsidP="0045345E">
            <w:pPr>
              <w:spacing w:line="254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§ 18</w:t>
            </w:r>
            <w:r>
              <w:rPr>
                <w:color w:val="000000"/>
                <w:lang w:eastAsia="en-US"/>
              </w:rPr>
              <w:t xml:space="preserve">, термины, </w:t>
            </w:r>
            <w:r>
              <w:rPr>
                <w:color w:val="000000"/>
                <w:lang w:eastAsia="en-US"/>
              </w:rPr>
              <w:t>§ 1</w:t>
            </w:r>
            <w:r>
              <w:rPr>
                <w:color w:val="000000"/>
                <w:lang w:eastAsia="en-US"/>
              </w:rPr>
              <w:t>9</w:t>
            </w:r>
            <w:r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20</w:t>
            </w:r>
          </w:p>
        </w:tc>
      </w:tr>
      <w:tr w:rsidR="003770BF" w14:paraId="489D16FB" w14:textId="77777777" w:rsidTr="00F46824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B6D7" w14:textId="03EA8312" w:rsidR="00B12686" w:rsidRDefault="00B12686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63-64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07A5" w14:textId="77777777" w:rsidR="00B12686" w:rsidRDefault="00B12686" w:rsidP="00D41A8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Экономическое развитие России при Екатерине </w:t>
            </w:r>
            <w:r>
              <w:rPr>
                <w:color w:val="000000"/>
                <w:lang w:val="en-US" w:eastAsia="en-US"/>
              </w:rPr>
              <w:t>II</w:t>
            </w:r>
            <w:r>
              <w:rPr>
                <w:color w:val="000000"/>
                <w:lang w:eastAsia="en-US"/>
              </w:rPr>
              <w:t>.</w:t>
            </w:r>
          </w:p>
          <w:p w14:paraId="6D92059C" w14:textId="1B8597A8" w:rsidR="00B12686" w:rsidRPr="00B12686" w:rsidRDefault="00B12686" w:rsidP="00D41A8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Социальная структура российского общества.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11A8" w14:textId="09291363" w:rsidR="00B12686" w:rsidRDefault="00B12686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31BA" w14:textId="64BFAD00" w:rsidR="0045345E" w:rsidRDefault="0045345E" w:rsidP="0045345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Рассказывать об экономических районах и развитии экономики страны при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Екатерине II, используя информацию учебника и карты.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Сравнивать экономическую и социальную политику Петра I и Екатерины II,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выявлять общие черты и различия.</w:t>
            </w:r>
          </w:p>
          <w:p w14:paraId="620D61E1" w14:textId="77777777" w:rsidR="0045345E" w:rsidRDefault="0045345E" w:rsidP="0045345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Проводить анализ исторических документов (Жалованные грамоты</w:t>
            </w:r>
          </w:p>
          <w:p w14:paraId="22E53C17" w14:textId="172601E7" w:rsidR="0045345E" w:rsidRDefault="0045345E" w:rsidP="0045345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дворянству и городам и др.) для выявления прав и обязанностей дворянства и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городского сословия.</w:t>
            </w:r>
          </w:p>
          <w:p w14:paraId="692827BB" w14:textId="653B819C" w:rsidR="00B12686" w:rsidRDefault="0045345E" w:rsidP="0045345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Показывать на карте важнейшие торговые пути, местоположение крупнейших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российских ярмарок.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D58C" w14:textId="5B996F63" w:rsidR="0045345E" w:rsidRDefault="0045345E" w:rsidP="0045345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Характеризовать положение российского крепостного крестьянства с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привлечением материала книги А.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Н. Радищева «Путешествие из Петербурга в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Москву».</w:t>
            </w:r>
          </w:p>
          <w:p w14:paraId="3F450BB0" w14:textId="77777777" w:rsidR="0045345E" w:rsidRDefault="0045345E" w:rsidP="0045345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Участвовать в подготовке проекта «Известные предпринимательские</w:t>
            </w:r>
          </w:p>
          <w:p w14:paraId="56DE4417" w14:textId="77777777" w:rsidR="0045345E" w:rsidRDefault="0045345E" w:rsidP="0045345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династии» (в том числе на материале истории региона).</w:t>
            </w:r>
          </w:p>
          <w:p w14:paraId="7D61994A" w14:textId="77777777" w:rsidR="0045345E" w:rsidRDefault="0045345E" w:rsidP="0045345E">
            <w:pPr>
              <w:spacing w:line="256" w:lineRule="auto"/>
              <w:jc w:val="both"/>
              <w:rPr>
                <w:lang w:eastAsia="en-US"/>
              </w:rPr>
            </w:pPr>
          </w:p>
          <w:p w14:paraId="448918A2" w14:textId="77777777" w:rsidR="00B12686" w:rsidRPr="00D41A8F" w:rsidRDefault="00B12686" w:rsidP="0045345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E7AD" w14:textId="5A823728" w:rsidR="00B12686" w:rsidRDefault="0027069A" w:rsidP="0045345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Осмысление значения истории как знания о развитии человека и общества, о социальном, культурном и нравственном опыте предшествующих поколений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B61B" w14:textId="5340CD59" w:rsidR="00B12686" w:rsidRDefault="00B12686" w:rsidP="0045345E">
            <w:pPr>
              <w:spacing w:line="254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§ 1</w:t>
            </w:r>
            <w:r>
              <w:rPr>
                <w:color w:val="000000"/>
                <w:lang w:eastAsia="en-US"/>
              </w:rPr>
              <w:t>9-20</w:t>
            </w:r>
          </w:p>
        </w:tc>
      </w:tr>
      <w:tr w:rsidR="003770BF" w14:paraId="11C7FF8B" w14:textId="77777777" w:rsidTr="00F46824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E5CC" w14:textId="2C73A3AE" w:rsidR="00B12686" w:rsidRDefault="00B12686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65-66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56D9" w14:textId="77777777" w:rsidR="00B12686" w:rsidRDefault="00B12686" w:rsidP="00D41A8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Восстание под предводительством Е.И. Пугачева.</w:t>
            </w:r>
          </w:p>
          <w:p w14:paraId="544FF55C" w14:textId="77777777" w:rsidR="00B12686" w:rsidRDefault="00B12686" w:rsidP="00B1268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Внешняя политика Екатерины </w:t>
            </w:r>
            <w:r>
              <w:rPr>
                <w:color w:val="000000"/>
                <w:lang w:val="en-US" w:eastAsia="en-US"/>
              </w:rPr>
              <w:t>II</w:t>
            </w:r>
            <w:r>
              <w:rPr>
                <w:color w:val="000000"/>
                <w:lang w:eastAsia="en-US"/>
              </w:rPr>
              <w:t>.</w:t>
            </w:r>
          </w:p>
          <w:p w14:paraId="058296E2" w14:textId="084C3C75" w:rsidR="00B12686" w:rsidRPr="00B12686" w:rsidRDefault="00B12686" w:rsidP="00B1268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Российская империя при Павле </w:t>
            </w:r>
            <w:r>
              <w:rPr>
                <w:color w:val="000000"/>
                <w:lang w:val="en-US" w:eastAsia="en-US"/>
              </w:rPr>
              <w:t>I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126C" w14:textId="018AEDB3" w:rsidR="00B12686" w:rsidRDefault="00B12686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1569" w14:textId="3B49FCCD" w:rsidR="0045345E" w:rsidRDefault="0045345E" w:rsidP="0045345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Показывать на карте территорию, раскрывать причины, ход, итоги, значение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восстания под предводительством Е. И. Пугачева.</w:t>
            </w:r>
          </w:p>
          <w:p w14:paraId="1FE2F393" w14:textId="77777777" w:rsidR="00B12686" w:rsidRDefault="0045345E" w:rsidP="0045345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Представлять характеристику Е. И. Пугачева.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Объяснять, в чем состояло влияние восстания под руководством Пугачева на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внутреннюю политику, общественную жизнь.</w:t>
            </w:r>
          </w:p>
          <w:p w14:paraId="35B45C9C" w14:textId="77777777" w:rsidR="0045345E" w:rsidRDefault="0045345E" w:rsidP="0045345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Сравнивать основные направления внешней политики России при Петре I и</w:t>
            </w:r>
          </w:p>
          <w:p w14:paraId="1D5139D4" w14:textId="7CF1DFB4" w:rsidR="0045345E" w:rsidRDefault="0045345E" w:rsidP="0045345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Екатерине II, выявлять черты сходства и различия.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Систематизировать информацию о русско-турецких войнах второй половины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XVIII в. (даты, участники, ключевые сражения, итоги).</w:t>
            </w:r>
          </w:p>
          <w:p w14:paraId="50244312" w14:textId="77777777" w:rsidR="0045345E" w:rsidRDefault="0045345E" w:rsidP="0045345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Давать характеристику личности и деятельности П. А. Румянцева, А. В.</w:t>
            </w:r>
          </w:p>
          <w:p w14:paraId="1A914113" w14:textId="1C36FD84" w:rsidR="0045345E" w:rsidRDefault="0045345E" w:rsidP="0045345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Суворова, Ф. Ф. Ушакова, Г. А. Потемкина.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Составлять характеристику (исторический портрет) Павла I.</w:t>
            </w:r>
          </w:p>
          <w:p w14:paraId="517A452D" w14:textId="77777777" w:rsidR="0045345E" w:rsidRDefault="0045345E" w:rsidP="0045345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Характеризовать внутреннюю и внешнюю политику Павла I, называть</w:t>
            </w:r>
          </w:p>
          <w:p w14:paraId="0B46AD87" w14:textId="13B61C79" w:rsidR="0045345E" w:rsidRDefault="0045345E" w:rsidP="0045345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мероприятия</w:t>
            </w:r>
            <w:r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C3EC" w14:textId="10F6DD81" w:rsidR="00B12686" w:rsidRPr="00D41A8F" w:rsidRDefault="00BE7E0D" w:rsidP="0045345E">
            <w:pPr>
              <w:spacing w:line="256" w:lineRule="auto"/>
              <w:jc w:val="both"/>
              <w:rPr>
                <w:lang w:eastAsia="en-US"/>
              </w:rPr>
            </w:pPr>
            <w:r w:rsidRPr="00BE7E0D">
              <w:rPr>
                <w:lang w:eastAsia="en-US"/>
              </w:rPr>
              <w:lastRenderedPageBreak/>
              <w:t>Формирование у учащихся умений построения и реализации новых знаний; работа с иллюстративным материалом учебника; коллективная работа с текстом учебника.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8910" w14:textId="77777777" w:rsidR="00B12686" w:rsidRDefault="0027069A" w:rsidP="0045345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Осмысление значения истории как знания о развитии человека и общества, о социальном, культурном и нравственном опыте предшествующих поколений</w:t>
            </w:r>
            <w:r>
              <w:rPr>
                <w:bCs/>
                <w:lang w:eastAsia="en-US"/>
              </w:rPr>
              <w:t>.</w:t>
            </w:r>
          </w:p>
          <w:p w14:paraId="74181131" w14:textId="72BC29D1" w:rsidR="0027069A" w:rsidRDefault="0027069A" w:rsidP="0045345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rFonts w:ascii="TimesNewRomanPSMT" w:hAnsi="TimesNewRomanPSMT"/>
                <w:color w:val="000000"/>
              </w:rPr>
              <w:t>Осмысление исторической традиции и примеров гражданского служения Отечеству; готовность к выполнению обязанностей гражданина и реализации его прав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8A8C" w14:textId="5A9A6B76" w:rsidR="00B12686" w:rsidRDefault="00BE7E0D" w:rsidP="0045345E">
            <w:pPr>
              <w:spacing w:line="254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§ </w:t>
            </w:r>
            <w:r>
              <w:rPr>
                <w:color w:val="000000"/>
                <w:lang w:eastAsia="en-US"/>
              </w:rPr>
              <w:t>21–22, 24-25, задание по группам.</w:t>
            </w:r>
          </w:p>
        </w:tc>
      </w:tr>
      <w:tr w:rsidR="003770BF" w14:paraId="10D5252D" w14:textId="77777777" w:rsidTr="00F46824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4D72" w14:textId="24FEAF4C" w:rsidR="00B12686" w:rsidRDefault="00B12686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67-68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06AD" w14:textId="5F33BD5C" w:rsidR="00B12686" w:rsidRPr="00BE7E0D" w:rsidRDefault="00BE7E0D" w:rsidP="00D41A8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Культурное пространство Российской империи в </w:t>
            </w:r>
            <w:r>
              <w:rPr>
                <w:color w:val="000000"/>
                <w:lang w:val="en-US" w:eastAsia="en-US"/>
              </w:rPr>
              <w:t>XVIII</w:t>
            </w:r>
            <w:r>
              <w:rPr>
                <w:color w:val="000000"/>
                <w:lang w:eastAsia="en-US"/>
              </w:rPr>
              <w:t xml:space="preserve"> веке.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E2C7" w14:textId="704B713B" w:rsidR="00B12686" w:rsidRDefault="00BE7E0D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D8CB" w14:textId="77777777" w:rsidR="0045345E" w:rsidRDefault="0045345E" w:rsidP="0045345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Характеризовать направления общественной мысли в России в XVIII в.</w:t>
            </w:r>
          </w:p>
          <w:p w14:paraId="41D3D485" w14:textId="132F19A0" w:rsidR="00B12686" w:rsidRDefault="0045345E" w:rsidP="0045345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Сравнивать идеи европейского Просвещения и общественные идеи в России в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XVIII в., выявлять общие черты и особенности.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Раскрывать значение понятий: барокко, рококо, классицизм, сентиментализм.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Характеризовать основные стили и жанры художественной культуры,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раскрывать их особенности на конкретных примерах.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BF31" w14:textId="453D58B2" w:rsidR="00B12686" w:rsidRPr="00D41A8F" w:rsidRDefault="0045345E" w:rsidP="0045345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у учащихся умений построения и реализации новых знаний; работа с иллюстративным материалом учебника; коллективная работа с текстом учебника.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A294" w14:textId="6ACFC549" w:rsidR="00B12686" w:rsidRDefault="00883EEA" w:rsidP="0045345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Осознание важности культуры как воплощения ценностей общества и средства коммуникации; </w:t>
            </w:r>
            <w:r>
              <w:rPr>
                <w:rFonts w:ascii="TimesNewRomanPSMT" w:hAnsi="TimesNewRomanPSMT"/>
                <w:color w:val="000000"/>
              </w:rPr>
              <w:t>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D145" w14:textId="45D668EC" w:rsidR="00B12686" w:rsidRDefault="00BE7E0D" w:rsidP="0045345E">
            <w:pPr>
              <w:spacing w:line="254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Материал для самостоятельной подготовки.</w:t>
            </w:r>
          </w:p>
        </w:tc>
      </w:tr>
      <w:tr w:rsidR="0045345E" w14:paraId="19E135F7" w14:textId="77777777" w:rsidTr="00BA47AC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65B9" w14:textId="77777777" w:rsidR="00BE7E0D" w:rsidRDefault="00BE7E0D" w:rsidP="0008529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ADCB" w14:textId="022F5575" w:rsidR="00BE7E0D" w:rsidRPr="00BE7E0D" w:rsidRDefault="00BE7E0D" w:rsidP="00BE7E0D">
            <w:pPr>
              <w:spacing w:line="254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BE7E0D">
              <w:rPr>
                <w:b/>
                <w:bCs/>
                <w:color w:val="000000"/>
                <w:lang w:eastAsia="en-US"/>
              </w:rPr>
              <w:t>Итого за год 68 часов.</w:t>
            </w:r>
          </w:p>
        </w:tc>
      </w:tr>
    </w:tbl>
    <w:p w14:paraId="47C98F47" w14:textId="77777777" w:rsidR="00174CBF" w:rsidRPr="008A142D" w:rsidRDefault="00174CBF" w:rsidP="00BE7E0D">
      <w:pPr>
        <w:pStyle w:val="afb"/>
        <w:spacing w:before="0" w:beforeAutospacing="0" w:after="0" w:afterAutospacing="0"/>
        <w:rPr>
          <w:b/>
          <w:color w:val="000000"/>
        </w:rPr>
      </w:pPr>
    </w:p>
    <w:sectPr w:rsidR="00174CBF" w:rsidRPr="008A142D" w:rsidSect="00586626">
      <w:pgSz w:w="16838" w:h="11906" w:orient="landscape"/>
      <w:pgMar w:top="1701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E28B" w14:textId="77777777" w:rsidR="00CF56EC" w:rsidRDefault="00CF56EC" w:rsidP="00DD26E2">
      <w:r>
        <w:separator/>
      </w:r>
    </w:p>
  </w:endnote>
  <w:endnote w:type="continuationSeparator" w:id="0">
    <w:p w14:paraId="285A481C" w14:textId="77777777" w:rsidR="00CF56EC" w:rsidRDefault="00CF56EC" w:rsidP="00DD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Kokil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860396"/>
      <w:docPartObj>
        <w:docPartGallery w:val="Page Numbers (Bottom of Page)"/>
        <w:docPartUnique/>
      </w:docPartObj>
    </w:sdtPr>
    <w:sdtContent>
      <w:p w14:paraId="10F414A3" w14:textId="77777777" w:rsidR="00112814" w:rsidRDefault="00112814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7EC85BD8" w14:textId="77777777" w:rsidR="00112814" w:rsidRDefault="00112814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DCCC7" w14:textId="77777777" w:rsidR="00CF56EC" w:rsidRDefault="00CF56EC" w:rsidP="00DD26E2">
      <w:r>
        <w:separator/>
      </w:r>
    </w:p>
  </w:footnote>
  <w:footnote w:type="continuationSeparator" w:id="0">
    <w:p w14:paraId="2DB94990" w14:textId="77777777" w:rsidR="00CF56EC" w:rsidRDefault="00CF56EC" w:rsidP="00DD2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0C8D32BC"/>
    <w:multiLevelType w:val="hybridMultilevel"/>
    <w:tmpl w:val="74847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536E84"/>
    <w:multiLevelType w:val="multilevel"/>
    <w:tmpl w:val="5CBCFC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ED46DD8"/>
    <w:multiLevelType w:val="hybridMultilevel"/>
    <w:tmpl w:val="2764A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035182"/>
    <w:multiLevelType w:val="hybridMultilevel"/>
    <w:tmpl w:val="6CB4990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2733C"/>
    <w:multiLevelType w:val="hybridMultilevel"/>
    <w:tmpl w:val="459A8F84"/>
    <w:lvl w:ilvl="0" w:tplc="00000002">
      <w:start w:val="1"/>
      <w:numFmt w:val="bullet"/>
      <w:lvlText w:val=""/>
      <w:lvlJc w:val="left"/>
      <w:pPr>
        <w:ind w:left="720" w:hanging="360"/>
      </w:pPr>
      <w:rPr>
        <w:rFonts w:ascii="Wingdings" w:hAnsi="Wingdings" w:cs="Symbol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B5E3B"/>
    <w:multiLevelType w:val="hybridMultilevel"/>
    <w:tmpl w:val="096E1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B2188"/>
    <w:multiLevelType w:val="hybridMultilevel"/>
    <w:tmpl w:val="370E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475E14"/>
    <w:multiLevelType w:val="hybridMultilevel"/>
    <w:tmpl w:val="DC8E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60437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00161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4887569">
    <w:abstractNumId w:val="0"/>
  </w:num>
  <w:num w:numId="4" w16cid:durableId="1239435843">
    <w:abstractNumId w:val="1"/>
  </w:num>
  <w:num w:numId="5" w16cid:durableId="425883139">
    <w:abstractNumId w:val="2"/>
  </w:num>
  <w:num w:numId="6" w16cid:durableId="1925410840">
    <w:abstractNumId w:val="3"/>
  </w:num>
  <w:num w:numId="7" w16cid:durableId="1052271221">
    <w:abstractNumId w:val="4"/>
  </w:num>
  <w:num w:numId="8" w16cid:durableId="611977675">
    <w:abstractNumId w:val="5"/>
  </w:num>
  <w:num w:numId="9" w16cid:durableId="1672175879">
    <w:abstractNumId w:val="6"/>
  </w:num>
  <w:num w:numId="10" w16cid:durableId="1272929444">
    <w:abstractNumId w:val="7"/>
  </w:num>
  <w:num w:numId="11" w16cid:durableId="1058431756">
    <w:abstractNumId w:val="8"/>
  </w:num>
  <w:num w:numId="12" w16cid:durableId="1969042193">
    <w:abstractNumId w:val="9"/>
  </w:num>
  <w:num w:numId="13" w16cid:durableId="1168251557">
    <w:abstractNumId w:val="10"/>
  </w:num>
  <w:num w:numId="14" w16cid:durableId="1709066178">
    <w:abstractNumId w:val="11"/>
  </w:num>
  <w:num w:numId="15" w16cid:durableId="1784957810">
    <w:abstractNumId w:val="12"/>
  </w:num>
  <w:num w:numId="16" w16cid:durableId="2143158967">
    <w:abstractNumId w:val="13"/>
  </w:num>
  <w:num w:numId="17" w16cid:durableId="367951778">
    <w:abstractNumId w:val="14"/>
  </w:num>
  <w:num w:numId="18" w16cid:durableId="1975524190">
    <w:abstractNumId w:val="15"/>
  </w:num>
  <w:num w:numId="19" w16cid:durableId="1463310639">
    <w:abstractNumId w:val="20"/>
  </w:num>
  <w:num w:numId="20" w16cid:durableId="2001957629">
    <w:abstractNumId w:val="21"/>
  </w:num>
  <w:num w:numId="21" w16cid:durableId="1660228229">
    <w:abstractNumId w:val="16"/>
  </w:num>
  <w:num w:numId="22" w16cid:durableId="1617561008">
    <w:abstractNumId w:val="22"/>
  </w:num>
  <w:num w:numId="23" w16cid:durableId="1301033934">
    <w:abstractNumId w:val="17"/>
  </w:num>
  <w:num w:numId="24" w16cid:durableId="556819148">
    <w:abstractNumId w:val="18"/>
  </w:num>
  <w:num w:numId="25" w16cid:durableId="13443541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247"/>
    <w:rsid w:val="00013F56"/>
    <w:rsid w:val="000412CB"/>
    <w:rsid w:val="00045E33"/>
    <w:rsid w:val="00060F0F"/>
    <w:rsid w:val="00077450"/>
    <w:rsid w:val="000823C7"/>
    <w:rsid w:val="00085290"/>
    <w:rsid w:val="000944F1"/>
    <w:rsid w:val="000953AF"/>
    <w:rsid w:val="00095DE3"/>
    <w:rsid w:val="000A55EE"/>
    <w:rsid w:val="000A75CD"/>
    <w:rsid w:val="000B235D"/>
    <w:rsid w:val="000D0540"/>
    <w:rsid w:val="000E704E"/>
    <w:rsid w:val="000F69A3"/>
    <w:rsid w:val="000F6A09"/>
    <w:rsid w:val="00110D63"/>
    <w:rsid w:val="00112814"/>
    <w:rsid w:val="00142D68"/>
    <w:rsid w:val="0015327B"/>
    <w:rsid w:val="00174CBF"/>
    <w:rsid w:val="00180A49"/>
    <w:rsid w:val="00191959"/>
    <w:rsid w:val="00195AB0"/>
    <w:rsid w:val="001A5FD9"/>
    <w:rsid w:val="001B1A94"/>
    <w:rsid w:val="001B2FA3"/>
    <w:rsid w:val="001F0D20"/>
    <w:rsid w:val="001F317C"/>
    <w:rsid w:val="00206FB9"/>
    <w:rsid w:val="00210686"/>
    <w:rsid w:val="00216610"/>
    <w:rsid w:val="00221169"/>
    <w:rsid w:val="00230AAA"/>
    <w:rsid w:val="00254A60"/>
    <w:rsid w:val="00257676"/>
    <w:rsid w:val="0026708B"/>
    <w:rsid w:val="0027069A"/>
    <w:rsid w:val="00271247"/>
    <w:rsid w:val="00284344"/>
    <w:rsid w:val="002A3B75"/>
    <w:rsid w:val="002B4C61"/>
    <w:rsid w:val="002D45FE"/>
    <w:rsid w:val="002E4D12"/>
    <w:rsid w:val="002F5825"/>
    <w:rsid w:val="00337E7D"/>
    <w:rsid w:val="00355E36"/>
    <w:rsid w:val="00367B8F"/>
    <w:rsid w:val="003770BF"/>
    <w:rsid w:val="00382124"/>
    <w:rsid w:val="0038431B"/>
    <w:rsid w:val="00392194"/>
    <w:rsid w:val="003B466D"/>
    <w:rsid w:val="003E04EF"/>
    <w:rsid w:val="0040022E"/>
    <w:rsid w:val="004013D3"/>
    <w:rsid w:val="00427E8A"/>
    <w:rsid w:val="0043329C"/>
    <w:rsid w:val="00446854"/>
    <w:rsid w:val="0045345E"/>
    <w:rsid w:val="00454A08"/>
    <w:rsid w:val="00463F55"/>
    <w:rsid w:val="00472CAB"/>
    <w:rsid w:val="004A0E33"/>
    <w:rsid w:val="004A4537"/>
    <w:rsid w:val="004B6710"/>
    <w:rsid w:val="004C38EB"/>
    <w:rsid w:val="004E18D8"/>
    <w:rsid w:val="00505518"/>
    <w:rsid w:val="00507226"/>
    <w:rsid w:val="0051112D"/>
    <w:rsid w:val="00527553"/>
    <w:rsid w:val="005619CE"/>
    <w:rsid w:val="00564B0E"/>
    <w:rsid w:val="00580AC5"/>
    <w:rsid w:val="00586626"/>
    <w:rsid w:val="0059514D"/>
    <w:rsid w:val="005C1910"/>
    <w:rsid w:val="005D165F"/>
    <w:rsid w:val="005D2A25"/>
    <w:rsid w:val="005D4973"/>
    <w:rsid w:val="005D7E9C"/>
    <w:rsid w:val="005E1033"/>
    <w:rsid w:val="005E3C8D"/>
    <w:rsid w:val="005E51A5"/>
    <w:rsid w:val="005E711C"/>
    <w:rsid w:val="005F2B8E"/>
    <w:rsid w:val="0060052F"/>
    <w:rsid w:val="00614CCF"/>
    <w:rsid w:val="006374DD"/>
    <w:rsid w:val="006427AA"/>
    <w:rsid w:val="00643BA6"/>
    <w:rsid w:val="0067608C"/>
    <w:rsid w:val="00682D49"/>
    <w:rsid w:val="00694687"/>
    <w:rsid w:val="006A37D0"/>
    <w:rsid w:val="006D662E"/>
    <w:rsid w:val="006D75A0"/>
    <w:rsid w:val="006E01A1"/>
    <w:rsid w:val="006F6EF6"/>
    <w:rsid w:val="00706F4C"/>
    <w:rsid w:val="0071131A"/>
    <w:rsid w:val="00743B27"/>
    <w:rsid w:val="00763F0D"/>
    <w:rsid w:val="00767203"/>
    <w:rsid w:val="00774534"/>
    <w:rsid w:val="007917B1"/>
    <w:rsid w:val="0080732D"/>
    <w:rsid w:val="0081474B"/>
    <w:rsid w:val="0082002D"/>
    <w:rsid w:val="0083098D"/>
    <w:rsid w:val="00864772"/>
    <w:rsid w:val="0086636C"/>
    <w:rsid w:val="00883EEA"/>
    <w:rsid w:val="00886294"/>
    <w:rsid w:val="008912AD"/>
    <w:rsid w:val="008A142D"/>
    <w:rsid w:val="008A2365"/>
    <w:rsid w:val="008A5A55"/>
    <w:rsid w:val="008A5CE6"/>
    <w:rsid w:val="008B73DE"/>
    <w:rsid w:val="008E2385"/>
    <w:rsid w:val="008F3556"/>
    <w:rsid w:val="00901550"/>
    <w:rsid w:val="009113B7"/>
    <w:rsid w:val="00964A3F"/>
    <w:rsid w:val="00966E13"/>
    <w:rsid w:val="009A340B"/>
    <w:rsid w:val="009A572C"/>
    <w:rsid w:val="009A7906"/>
    <w:rsid w:val="009B0278"/>
    <w:rsid w:val="009C3DF4"/>
    <w:rsid w:val="009E060D"/>
    <w:rsid w:val="009F14F3"/>
    <w:rsid w:val="009F15CB"/>
    <w:rsid w:val="009F3428"/>
    <w:rsid w:val="00A01A6E"/>
    <w:rsid w:val="00A1602B"/>
    <w:rsid w:val="00A16D54"/>
    <w:rsid w:val="00A17F02"/>
    <w:rsid w:val="00A27EA0"/>
    <w:rsid w:val="00A312AE"/>
    <w:rsid w:val="00A3261B"/>
    <w:rsid w:val="00A411DE"/>
    <w:rsid w:val="00A4649A"/>
    <w:rsid w:val="00A638BA"/>
    <w:rsid w:val="00A64DFC"/>
    <w:rsid w:val="00A718CD"/>
    <w:rsid w:val="00A72AAA"/>
    <w:rsid w:val="00A97EE4"/>
    <w:rsid w:val="00AA2BF7"/>
    <w:rsid w:val="00AB2517"/>
    <w:rsid w:val="00AC0DD9"/>
    <w:rsid w:val="00AD62B9"/>
    <w:rsid w:val="00B12686"/>
    <w:rsid w:val="00B12E05"/>
    <w:rsid w:val="00B36D61"/>
    <w:rsid w:val="00B400AD"/>
    <w:rsid w:val="00B4522D"/>
    <w:rsid w:val="00B46759"/>
    <w:rsid w:val="00BB2490"/>
    <w:rsid w:val="00BB5530"/>
    <w:rsid w:val="00BB5A8C"/>
    <w:rsid w:val="00BC25CF"/>
    <w:rsid w:val="00BC604A"/>
    <w:rsid w:val="00BD77A4"/>
    <w:rsid w:val="00BE4714"/>
    <w:rsid w:val="00BE7E0D"/>
    <w:rsid w:val="00BE7EDA"/>
    <w:rsid w:val="00C25FBE"/>
    <w:rsid w:val="00C30594"/>
    <w:rsid w:val="00C642C5"/>
    <w:rsid w:val="00C670AD"/>
    <w:rsid w:val="00C9747A"/>
    <w:rsid w:val="00CA4427"/>
    <w:rsid w:val="00CB4DD3"/>
    <w:rsid w:val="00CF56EC"/>
    <w:rsid w:val="00CF5ADA"/>
    <w:rsid w:val="00CF76AD"/>
    <w:rsid w:val="00D14E13"/>
    <w:rsid w:val="00D15E43"/>
    <w:rsid w:val="00D22158"/>
    <w:rsid w:val="00D36C61"/>
    <w:rsid w:val="00D41A8F"/>
    <w:rsid w:val="00D5770E"/>
    <w:rsid w:val="00D71BE3"/>
    <w:rsid w:val="00D91F3C"/>
    <w:rsid w:val="00D970B2"/>
    <w:rsid w:val="00DA7C05"/>
    <w:rsid w:val="00DD26E2"/>
    <w:rsid w:val="00DE661B"/>
    <w:rsid w:val="00DF6454"/>
    <w:rsid w:val="00DF7FCC"/>
    <w:rsid w:val="00E070A0"/>
    <w:rsid w:val="00E10AA7"/>
    <w:rsid w:val="00E159B1"/>
    <w:rsid w:val="00E24A99"/>
    <w:rsid w:val="00E57C0E"/>
    <w:rsid w:val="00E65290"/>
    <w:rsid w:val="00E70B33"/>
    <w:rsid w:val="00E76032"/>
    <w:rsid w:val="00E8076D"/>
    <w:rsid w:val="00ED0165"/>
    <w:rsid w:val="00ED069C"/>
    <w:rsid w:val="00EE4FD9"/>
    <w:rsid w:val="00EE7E1B"/>
    <w:rsid w:val="00F01CA7"/>
    <w:rsid w:val="00F100FD"/>
    <w:rsid w:val="00F42AE3"/>
    <w:rsid w:val="00F46824"/>
    <w:rsid w:val="00F51A44"/>
    <w:rsid w:val="00F7432B"/>
    <w:rsid w:val="00FE1AA2"/>
    <w:rsid w:val="00FE1ABE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74A9"/>
  <w15:docId w15:val="{419D18B8-5FFD-486F-A110-D5743E78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27A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A01A6E"/>
  </w:style>
  <w:style w:type="table" w:styleId="a5">
    <w:name w:val="Table Grid"/>
    <w:basedOn w:val="a1"/>
    <w:uiPriority w:val="39"/>
    <w:rsid w:val="00A01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A01A6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A01A6E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A01A6E"/>
    <w:rPr>
      <w:color w:val="000000"/>
      <w:sz w:val="20"/>
      <w:szCs w:val="20"/>
    </w:rPr>
  </w:style>
  <w:style w:type="character" w:customStyle="1" w:styleId="Heading">
    <w:name w:val="Heading"/>
    <w:uiPriority w:val="99"/>
    <w:rsid w:val="00A01A6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01A6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01A6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01A6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01A6E"/>
    <w:rPr>
      <w:color w:val="008000"/>
      <w:sz w:val="20"/>
      <w:szCs w:val="20"/>
      <w:u w:val="single"/>
    </w:rPr>
  </w:style>
  <w:style w:type="character" w:customStyle="1" w:styleId="a6">
    <w:name w:val="Текст концевой сноски Знак"/>
    <w:basedOn w:val="a0"/>
    <w:link w:val="a7"/>
    <w:uiPriority w:val="99"/>
    <w:semiHidden/>
    <w:rsid w:val="00A01A6E"/>
    <w:rPr>
      <w:sz w:val="20"/>
      <w:szCs w:val="20"/>
    </w:rPr>
  </w:style>
  <w:style w:type="paragraph" w:styleId="a7">
    <w:name w:val="endnote text"/>
    <w:basedOn w:val="a"/>
    <w:link w:val="a6"/>
    <w:uiPriority w:val="99"/>
    <w:semiHidden/>
    <w:unhideWhenUsed/>
    <w:rsid w:val="00A01A6E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Текст концевой сноски Знак1"/>
    <w:basedOn w:val="a0"/>
    <w:uiPriority w:val="99"/>
    <w:semiHidden/>
    <w:rsid w:val="00A01A6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A01A6E"/>
    <w:pPr>
      <w:widowControl/>
      <w:autoSpaceDE/>
      <w:autoSpaceDN/>
      <w:adjustRightInd/>
    </w:pPr>
    <w:rPr>
      <w:rFonts w:asciiTheme="minorHAnsi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A01A6E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A01A6E"/>
    <w:rPr>
      <w:vertAlign w:val="superscript"/>
    </w:rPr>
  </w:style>
  <w:style w:type="character" w:customStyle="1" w:styleId="normaltextrun">
    <w:name w:val="normaltextrun"/>
    <w:basedOn w:val="a0"/>
    <w:rsid w:val="00A01A6E"/>
    <w:rPr>
      <w:rFonts w:ascii="Times New Roman" w:hAnsi="Times New Roman" w:cs="Times New Roman" w:hint="default"/>
    </w:rPr>
  </w:style>
  <w:style w:type="character" w:customStyle="1" w:styleId="WW8Num1z0">
    <w:name w:val="WW8Num1z0"/>
    <w:rsid w:val="00A01A6E"/>
    <w:rPr>
      <w:rFonts w:ascii="Symbol" w:hAnsi="Symbol" w:cs="Symbol"/>
      <w:sz w:val="22"/>
    </w:rPr>
  </w:style>
  <w:style w:type="character" w:customStyle="1" w:styleId="WW8Num2z0">
    <w:name w:val="WW8Num2z0"/>
    <w:rsid w:val="00A01A6E"/>
    <w:rPr>
      <w:rFonts w:ascii="Symbol" w:hAnsi="Symbol" w:cs="Symbol"/>
      <w:sz w:val="22"/>
    </w:rPr>
  </w:style>
  <w:style w:type="character" w:customStyle="1" w:styleId="WW8Num3z0">
    <w:name w:val="WW8Num3z0"/>
    <w:rsid w:val="00A01A6E"/>
    <w:rPr>
      <w:rFonts w:ascii="Symbol" w:hAnsi="Symbol" w:cs="Symbol"/>
      <w:sz w:val="22"/>
    </w:rPr>
  </w:style>
  <w:style w:type="character" w:customStyle="1" w:styleId="WW8Num4z0">
    <w:name w:val="WW8Num4z0"/>
    <w:rsid w:val="00A01A6E"/>
    <w:rPr>
      <w:rFonts w:ascii="Symbol" w:hAnsi="Symbol" w:cs="Symbol"/>
      <w:sz w:val="22"/>
    </w:rPr>
  </w:style>
  <w:style w:type="character" w:customStyle="1" w:styleId="WW8Num5z0">
    <w:name w:val="WW8Num5z0"/>
    <w:rsid w:val="00A01A6E"/>
    <w:rPr>
      <w:rFonts w:ascii="Symbol" w:hAnsi="Symbol" w:cs="Symbol"/>
      <w:sz w:val="22"/>
    </w:rPr>
  </w:style>
  <w:style w:type="character" w:customStyle="1" w:styleId="Absatz-Standardschriftart">
    <w:name w:val="Absatz-Standardschriftart"/>
    <w:rsid w:val="00A01A6E"/>
  </w:style>
  <w:style w:type="character" w:customStyle="1" w:styleId="WW8Num6z0">
    <w:name w:val="WW8Num6z0"/>
    <w:rsid w:val="00A01A6E"/>
    <w:rPr>
      <w:rFonts w:ascii="Symbol" w:hAnsi="Symbol" w:cs="OpenSymbol"/>
    </w:rPr>
  </w:style>
  <w:style w:type="character" w:customStyle="1" w:styleId="WW8Num9z0">
    <w:name w:val="WW8Num9z0"/>
    <w:rsid w:val="00A01A6E"/>
    <w:rPr>
      <w:rFonts w:ascii="Wingdings" w:hAnsi="Wingdings" w:cs="Wingdings"/>
    </w:rPr>
  </w:style>
  <w:style w:type="character" w:customStyle="1" w:styleId="WW8Num9z1">
    <w:name w:val="WW8Num9z1"/>
    <w:rsid w:val="00A01A6E"/>
    <w:rPr>
      <w:rFonts w:ascii="Courier New" w:hAnsi="Courier New" w:cs="Courier New"/>
    </w:rPr>
  </w:style>
  <w:style w:type="character" w:customStyle="1" w:styleId="WW8Num9z3">
    <w:name w:val="WW8Num9z3"/>
    <w:rsid w:val="00A01A6E"/>
    <w:rPr>
      <w:rFonts w:ascii="Symbol" w:hAnsi="Symbol" w:cs="Symbol"/>
    </w:rPr>
  </w:style>
  <w:style w:type="character" w:customStyle="1" w:styleId="WW8Num11z0">
    <w:name w:val="WW8Num11z0"/>
    <w:rsid w:val="00A01A6E"/>
    <w:rPr>
      <w:rFonts w:ascii="Wingdings" w:hAnsi="Wingdings" w:cs="Wingdings"/>
    </w:rPr>
  </w:style>
  <w:style w:type="character" w:customStyle="1" w:styleId="WW8Num11z1">
    <w:name w:val="WW8Num11z1"/>
    <w:rsid w:val="00A01A6E"/>
    <w:rPr>
      <w:rFonts w:ascii="Courier New" w:hAnsi="Courier New" w:cs="Courier New"/>
    </w:rPr>
  </w:style>
  <w:style w:type="character" w:customStyle="1" w:styleId="WW8Num11z3">
    <w:name w:val="WW8Num11z3"/>
    <w:rsid w:val="00A01A6E"/>
    <w:rPr>
      <w:rFonts w:ascii="Symbol" w:hAnsi="Symbol" w:cs="Symbol"/>
    </w:rPr>
  </w:style>
  <w:style w:type="character" w:customStyle="1" w:styleId="WW8Num12z0">
    <w:name w:val="WW8Num12z0"/>
    <w:rsid w:val="00A01A6E"/>
    <w:rPr>
      <w:rFonts w:ascii="Wingdings" w:hAnsi="Wingdings" w:cs="Wingdings"/>
    </w:rPr>
  </w:style>
  <w:style w:type="character" w:customStyle="1" w:styleId="WW8Num12z1">
    <w:name w:val="WW8Num12z1"/>
    <w:rsid w:val="00A01A6E"/>
    <w:rPr>
      <w:rFonts w:ascii="Courier New" w:hAnsi="Courier New" w:cs="Courier New"/>
    </w:rPr>
  </w:style>
  <w:style w:type="character" w:customStyle="1" w:styleId="WW8Num12z3">
    <w:name w:val="WW8Num12z3"/>
    <w:rsid w:val="00A01A6E"/>
    <w:rPr>
      <w:rFonts w:ascii="Symbol" w:hAnsi="Symbol" w:cs="Symbol"/>
    </w:rPr>
  </w:style>
  <w:style w:type="character" w:customStyle="1" w:styleId="WW8Num13z0">
    <w:name w:val="WW8Num13z0"/>
    <w:rsid w:val="00A01A6E"/>
    <w:rPr>
      <w:rFonts w:ascii="Wingdings" w:hAnsi="Wingdings" w:cs="Wingdings"/>
    </w:rPr>
  </w:style>
  <w:style w:type="character" w:customStyle="1" w:styleId="WW8Num13z1">
    <w:name w:val="WW8Num13z1"/>
    <w:rsid w:val="00A01A6E"/>
    <w:rPr>
      <w:rFonts w:ascii="Courier New" w:hAnsi="Courier New" w:cs="Courier New"/>
    </w:rPr>
  </w:style>
  <w:style w:type="character" w:customStyle="1" w:styleId="WW8Num13z3">
    <w:name w:val="WW8Num13z3"/>
    <w:rsid w:val="00A01A6E"/>
    <w:rPr>
      <w:rFonts w:ascii="Symbol" w:hAnsi="Symbol" w:cs="Symbol"/>
    </w:rPr>
  </w:style>
  <w:style w:type="character" w:customStyle="1" w:styleId="10">
    <w:name w:val="Основной шрифт абзаца1"/>
    <w:rsid w:val="00A01A6E"/>
  </w:style>
  <w:style w:type="character" w:customStyle="1" w:styleId="WW-Absatz-Standardschriftart">
    <w:name w:val="WW-Absatz-Standardschriftart"/>
    <w:rsid w:val="00A01A6E"/>
  </w:style>
  <w:style w:type="character" w:customStyle="1" w:styleId="WW-Absatz-Standardschriftart1">
    <w:name w:val="WW-Absatz-Standardschriftart1"/>
    <w:rsid w:val="00A01A6E"/>
  </w:style>
  <w:style w:type="character" w:styleId="ab">
    <w:name w:val="Hyperlink"/>
    <w:rsid w:val="00A01A6E"/>
    <w:rPr>
      <w:color w:val="000080"/>
      <w:u w:val="single"/>
    </w:rPr>
  </w:style>
  <w:style w:type="character" w:customStyle="1" w:styleId="dash041704300433043e043b043e0432043e043a00201char1">
    <w:name w:val="dash0417_0430_0433_043e_043b_043e_0432_043e_043a_00201__char1"/>
    <w:rsid w:val="00A01A6E"/>
    <w:rPr>
      <w:rFonts w:ascii="Times New Roman" w:hAnsi="Times New Roman" w:cs="Times New Roman"/>
      <w:b/>
      <w:bCs/>
      <w:strike w:val="0"/>
      <w:dstrike w:val="0"/>
      <w:color w:val="000000"/>
      <w:sz w:val="48"/>
      <w:szCs w:val="48"/>
      <w:u w:val="none"/>
    </w:rPr>
  </w:style>
  <w:style w:type="character" w:customStyle="1" w:styleId="WW8Num1z1">
    <w:name w:val="WW8Num1z1"/>
    <w:rsid w:val="00A01A6E"/>
    <w:rPr>
      <w:rFonts w:ascii="Courier New" w:hAnsi="Courier New" w:cs="Courier New"/>
    </w:rPr>
  </w:style>
  <w:style w:type="character" w:customStyle="1" w:styleId="WW8Num1z2">
    <w:name w:val="WW8Num1z2"/>
    <w:rsid w:val="00A01A6E"/>
    <w:rPr>
      <w:rFonts w:ascii="Wingdings" w:hAnsi="Wingdings" w:cs="Wingdings"/>
    </w:rPr>
  </w:style>
  <w:style w:type="character" w:customStyle="1" w:styleId="WW8Num1z3">
    <w:name w:val="WW8Num1z3"/>
    <w:rsid w:val="00A01A6E"/>
    <w:rPr>
      <w:rFonts w:ascii="Symbol" w:hAnsi="Symbol" w:cs="Symbol"/>
    </w:rPr>
  </w:style>
  <w:style w:type="character" w:customStyle="1" w:styleId="WW8Num2z1">
    <w:name w:val="WW8Num2z1"/>
    <w:rsid w:val="00A01A6E"/>
    <w:rPr>
      <w:rFonts w:ascii="Courier New" w:hAnsi="Courier New" w:cs="Courier New"/>
    </w:rPr>
  </w:style>
  <w:style w:type="character" w:customStyle="1" w:styleId="WW8Num2z2">
    <w:name w:val="WW8Num2z2"/>
    <w:rsid w:val="00A01A6E"/>
    <w:rPr>
      <w:rFonts w:ascii="Wingdings" w:hAnsi="Wingdings" w:cs="Wingdings"/>
    </w:rPr>
  </w:style>
  <w:style w:type="character" w:customStyle="1" w:styleId="WW8Num2z3">
    <w:name w:val="WW8Num2z3"/>
    <w:rsid w:val="00A01A6E"/>
    <w:rPr>
      <w:rFonts w:ascii="Symbol" w:hAnsi="Symbol" w:cs="Symbol"/>
    </w:rPr>
  </w:style>
  <w:style w:type="character" w:customStyle="1" w:styleId="WW8Num3z1">
    <w:name w:val="WW8Num3z1"/>
    <w:rsid w:val="00A01A6E"/>
    <w:rPr>
      <w:rFonts w:ascii="Courier New" w:hAnsi="Courier New" w:cs="Courier New"/>
    </w:rPr>
  </w:style>
  <w:style w:type="character" w:customStyle="1" w:styleId="WW8Num3z2">
    <w:name w:val="WW8Num3z2"/>
    <w:rsid w:val="00A01A6E"/>
    <w:rPr>
      <w:rFonts w:ascii="Wingdings" w:hAnsi="Wingdings" w:cs="Wingdings"/>
    </w:rPr>
  </w:style>
  <w:style w:type="character" w:customStyle="1" w:styleId="WW8Num3z3">
    <w:name w:val="WW8Num3z3"/>
    <w:rsid w:val="00A01A6E"/>
    <w:rPr>
      <w:rFonts w:ascii="Symbol" w:hAnsi="Symbol" w:cs="Symbol"/>
    </w:rPr>
  </w:style>
  <w:style w:type="character" w:customStyle="1" w:styleId="WW8Num4z1">
    <w:name w:val="WW8Num4z1"/>
    <w:rsid w:val="00A01A6E"/>
    <w:rPr>
      <w:rFonts w:ascii="Courier New" w:hAnsi="Courier New" w:cs="Courier New"/>
    </w:rPr>
  </w:style>
  <w:style w:type="character" w:customStyle="1" w:styleId="WW8Num4z2">
    <w:name w:val="WW8Num4z2"/>
    <w:rsid w:val="00A01A6E"/>
    <w:rPr>
      <w:rFonts w:ascii="Wingdings" w:hAnsi="Wingdings" w:cs="Wingdings"/>
    </w:rPr>
  </w:style>
  <w:style w:type="character" w:customStyle="1" w:styleId="WW8Num4z3">
    <w:name w:val="WW8Num4z3"/>
    <w:rsid w:val="00A01A6E"/>
    <w:rPr>
      <w:rFonts w:ascii="Symbol" w:hAnsi="Symbol" w:cs="Symbol"/>
    </w:rPr>
  </w:style>
  <w:style w:type="character" w:customStyle="1" w:styleId="WW8Num5z1">
    <w:name w:val="WW8Num5z1"/>
    <w:rsid w:val="00A01A6E"/>
    <w:rPr>
      <w:rFonts w:ascii="Courier New" w:hAnsi="Courier New" w:cs="Courier New"/>
    </w:rPr>
  </w:style>
  <w:style w:type="character" w:customStyle="1" w:styleId="WW8Num5z2">
    <w:name w:val="WW8Num5z2"/>
    <w:rsid w:val="00A01A6E"/>
    <w:rPr>
      <w:rFonts w:ascii="Wingdings" w:hAnsi="Wingdings" w:cs="Wingdings"/>
    </w:rPr>
  </w:style>
  <w:style w:type="character" w:customStyle="1" w:styleId="WW8Num5z3">
    <w:name w:val="WW8Num5z3"/>
    <w:rsid w:val="00A01A6E"/>
    <w:rPr>
      <w:rFonts w:ascii="Symbol" w:hAnsi="Symbol" w:cs="Symbol"/>
    </w:rPr>
  </w:style>
  <w:style w:type="character" w:customStyle="1" w:styleId="ac">
    <w:name w:val="Маркеры списка"/>
    <w:rsid w:val="00A01A6E"/>
    <w:rPr>
      <w:rFonts w:ascii="OpenSymbol" w:eastAsia="OpenSymbol" w:hAnsi="OpenSymbol" w:cs="OpenSymbol"/>
    </w:rPr>
  </w:style>
  <w:style w:type="character" w:customStyle="1" w:styleId="apple-converted-space">
    <w:name w:val="apple-converted-space"/>
    <w:rsid w:val="00A01A6E"/>
  </w:style>
  <w:style w:type="character" w:customStyle="1" w:styleId="submenu-table">
    <w:name w:val="submenu-table"/>
    <w:rsid w:val="00A01A6E"/>
  </w:style>
  <w:style w:type="character" w:styleId="ad">
    <w:name w:val="Strong"/>
    <w:qFormat/>
    <w:rsid w:val="00A01A6E"/>
    <w:rPr>
      <w:b/>
      <w:bCs/>
    </w:rPr>
  </w:style>
  <w:style w:type="character" w:customStyle="1" w:styleId="ae">
    <w:name w:val="Текст выноски Знак"/>
    <w:rsid w:val="00A01A6E"/>
    <w:rPr>
      <w:rFonts w:ascii="Tahoma" w:eastAsia="Calibri" w:hAnsi="Tahoma" w:cs="Tahoma"/>
      <w:sz w:val="16"/>
      <w:szCs w:val="16"/>
    </w:rPr>
  </w:style>
  <w:style w:type="paragraph" w:customStyle="1" w:styleId="11">
    <w:name w:val="Заголовок1"/>
    <w:basedOn w:val="a"/>
    <w:next w:val="af"/>
    <w:rsid w:val="00A01A6E"/>
    <w:pPr>
      <w:keepNext/>
      <w:suppressAutoHyphens/>
      <w:autoSpaceDE/>
      <w:autoSpaceDN/>
      <w:adjustRightInd/>
      <w:spacing w:before="240" w:after="120"/>
    </w:pPr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">
    <w:name w:val="Body Text"/>
    <w:basedOn w:val="a"/>
    <w:link w:val="af0"/>
    <w:rsid w:val="00A01A6E"/>
    <w:pPr>
      <w:suppressAutoHyphens/>
      <w:autoSpaceDE/>
      <w:autoSpaceDN/>
      <w:adjustRightInd/>
      <w:spacing w:after="120"/>
    </w:pPr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af0">
    <w:name w:val="Основной текст Знак"/>
    <w:basedOn w:val="a0"/>
    <w:link w:val="af"/>
    <w:rsid w:val="00A01A6E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f1">
    <w:name w:val="List"/>
    <w:basedOn w:val="af"/>
    <w:rsid w:val="00A01A6E"/>
  </w:style>
  <w:style w:type="paragraph" w:styleId="af2">
    <w:name w:val="caption"/>
    <w:basedOn w:val="a"/>
    <w:qFormat/>
    <w:rsid w:val="00A01A6E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24"/>
      <w:szCs w:val="24"/>
      <w:lang w:eastAsia="zh-CN" w:bidi="hi-IN"/>
    </w:rPr>
  </w:style>
  <w:style w:type="paragraph" w:customStyle="1" w:styleId="2">
    <w:name w:val="Указатель2"/>
    <w:basedOn w:val="a"/>
    <w:rsid w:val="00A01A6E"/>
    <w:pPr>
      <w:suppressLineNumbers/>
      <w:suppressAutoHyphens/>
      <w:autoSpaceDE/>
      <w:autoSpaceDN/>
      <w:adjustRightInd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12">
    <w:name w:val="Название объекта1"/>
    <w:basedOn w:val="a"/>
    <w:rsid w:val="00A01A6E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24"/>
      <w:szCs w:val="24"/>
      <w:lang w:eastAsia="zh-CN" w:bidi="hi-IN"/>
    </w:rPr>
  </w:style>
  <w:style w:type="paragraph" w:customStyle="1" w:styleId="13">
    <w:name w:val="Указатель1"/>
    <w:basedOn w:val="a"/>
    <w:rsid w:val="00A01A6E"/>
    <w:pPr>
      <w:suppressLineNumbers/>
      <w:suppressAutoHyphens/>
      <w:autoSpaceDE/>
      <w:autoSpaceDN/>
      <w:adjustRightInd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f3">
    <w:name w:val="List Paragraph"/>
    <w:basedOn w:val="a"/>
    <w:uiPriority w:val="34"/>
    <w:qFormat/>
    <w:rsid w:val="00A01A6E"/>
    <w:pPr>
      <w:suppressAutoHyphens/>
      <w:autoSpaceDE/>
      <w:autoSpaceDN/>
      <w:adjustRightInd/>
      <w:ind w:left="720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f4">
    <w:name w:val="Balloon Text"/>
    <w:basedOn w:val="a"/>
    <w:link w:val="14"/>
    <w:rsid w:val="00A01A6E"/>
    <w:pPr>
      <w:widowControl/>
      <w:autoSpaceDE/>
      <w:autoSpaceDN/>
      <w:adjustRightInd/>
    </w:pPr>
    <w:rPr>
      <w:rFonts w:ascii="Tahoma" w:eastAsia="Calibri" w:hAnsi="Tahoma" w:cs="Tahoma"/>
      <w:kern w:val="1"/>
      <w:sz w:val="16"/>
      <w:szCs w:val="16"/>
      <w:lang w:eastAsia="zh-CN"/>
    </w:rPr>
  </w:style>
  <w:style w:type="character" w:customStyle="1" w:styleId="14">
    <w:name w:val="Текст выноски Знак1"/>
    <w:basedOn w:val="a0"/>
    <w:link w:val="af4"/>
    <w:rsid w:val="00A01A6E"/>
    <w:rPr>
      <w:rFonts w:ascii="Tahoma" w:eastAsia="Calibri" w:hAnsi="Tahoma" w:cs="Tahoma"/>
      <w:kern w:val="1"/>
      <w:sz w:val="16"/>
      <w:szCs w:val="16"/>
      <w:lang w:eastAsia="zh-CN"/>
    </w:rPr>
  </w:style>
  <w:style w:type="paragraph" w:customStyle="1" w:styleId="15">
    <w:name w:val="Знак1"/>
    <w:basedOn w:val="a"/>
    <w:rsid w:val="00A01A6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kern w:val="1"/>
      <w:lang w:val="en-US" w:eastAsia="zh-CN"/>
    </w:rPr>
  </w:style>
  <w:style w:type="paragraph" w:customStyle="1" w:styleId="af5">
    <w:name w:val="Содержимое таблицы"/>
    <w:basedOn w:val="a"/>
    <w:rsid w:val="00A01A6E"/>
    <w:pPr>
      <w:suppressLineNumbers/>
      <w:suppressAutoHyphens/>
      <w:autoSpaceDE/>
      <w:autoSpaceDN/>
      <w:adjustRightInd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6">
    <w:name w:val="Заголовок таблицы"/>
    <w:basedOn w:val="af5"/>
    <w:rsid w:val="00A01A6E"/>
    <w:pPr>
      <w:jc w:val="center"/>
    </w:pPr>
    <w:rPr>
      <w:b/>
      <w:bCs/>
    </w:rPr>
  </w:style>
  <w:style w:type="paragraph" w:styleId="af7">
    <w:name w:val="header"/>
    <w:basedOn w:val="a"/>
    <w:link w:val="af8"/>
    <w:uiPriority w:val="99"/>
    <w:unhideWhenUsed/>
    <w:rsid w:val="00A01A6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A01A6E"/>
  </w:style>
  <w:style w:type="paragraph" w:styleId="af9">
    <w:name w:val="footer"/>
    <w:basedOn w:val="a"/>
    <w:link w:val="afa"/>
    <w:uiPriority w:val="99"/>
    <w:unhideWhenUsed/>
    <w:rsid w:val="00A01A6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A01A6E"/>
  </w:style>
  <w:style w:type="paragraph" w:styleId="afb">
    <w:name w:val="Normal (Web)"/>
    <w:basedOn w:val="a"/>
    <w:uiPriority w:val="99"/>
    <w:unhideWhenUsed/>
    <w:rsid w:val="006D75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6">
    <w:name w:val="Основной текст1"/>
    <w:basedOn w:val="a0"/>
    <w:rsid w:val="009A79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styleId="afc">
    <w:name w:val="Unresolved Mention"/>
    <w:basedOn w:val="a0"/>
    <w:uiPriority w:val="99"/>
    <w:semiHidden/>
    <w:unhideWhenUsed/>
    <w:rsid w:val="00B36D61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9A340B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9A340B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DC95C-DD5B-41FE-B430-44CC6B92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30</Pages>
  <Words>8938</Words>
  <Characters>50949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Матафонова</cp:lastModifiedBy>
  <cp:revision>144</cp:revision>
  <cp:lastPrinted>2021-10-05T11:36:00Z</cp:lastPrinted>
  <dcterms:created xsi:type="dcterms:W3CDTF">2017-05-27T16:03:00Z</dcterms:created>
  <dcterms:modified xsi:type="dcterms:W3CDTF">2023-06-12T17:05:00Z</dcterms:modified>
</cp:coreProperties>
</file>