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1C82" w:rsidRDefault="00501C82" w:rsidP="00B37E6D">
      <w:pPr>
        <w:ind w:left="-142" w:hanging="284"/>
        <w:jc w:val="center"/>
      </w:pPr>
      <w:r>
        <w:t xml:space="preserve"> МИНИСТЕРСТВО НАУКИ И ВЫСШЕГО ОБРАЗОВАНИЯ РОССИЙСКОЙ ФЕДЕРАЦИИ</w:t>
      </w:r>
    </w:p>
    <w:p w:rsidR="00501C82" w:rsidRDefault="00501C82">
      <w:pPr>
        <w:jc w:val="center"/>
      </w:pPr>
      <w:r>
        <w:t>Федеральное государственное бюджетное образовательное учреждение</w:t>
      </w:r>
    </w:p>
    <w:p w:rsidR="00501C82" w:rsidRDefault="00501C82">
      <w:pPr>
        <w:jc w:val="center"/>
      </w:pPr>
      <w:r>
        <w:t xml:space="preserve">высшего образования </w:t>
      </w:r>
    </w:p>
    <w:p w:rsidR="00501C82" w:rsidRDefault="00501C82">
      <w:pPr>
        <w:jc w:val="center"/>
      </w:pPr>
      <w:r>
        <w:t>«Забайкальский государственный университет»</w:t>
      </w:r>
    </w:p>
    <w:p w:rsidR="00501C82" w:rsidRDefault="00501C82">
      <w:pPr>
        <w:jc w:val="center"/>
      </w:pPr>
      <w:r>
        <w:t>(ФГБОУ ВО «ЗабГУ»)</w:t>
      </w:r>
    </w:p>
    <w:p w:rsidR="00501C82" w:rsidRDefault="00501C82">
      <w:pPr>
        <w:spacing w:line="360" w:lineRule="auto"/>
        <w:jc w:val="center"/>
        <w:rPr>
          <w:sz w:val="28"/>
          <w:szCs w:val="28"/>
        </w:rPr>
      </w:pPr>
    </w:p>
    <w:p w:rsidR="00501C82" w:rsidRDefault="00501C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Историко-филологический факультет</w:t>
      </w:r>
    </w:p>
    <w:p w:rsidR="00501C82" w:rsidRDefault="00501C82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истории</w:t>
      </w:r>
    </w:p>
    <w:p w:rsidR="00501C82" w:rsidRDefault="00501C82">
      <w:pPr>
        <w:jc w:val="center"/>
      </w:pPr>
    </w:p>
    <w:p w:rsidR="00501C82" w:rsidRDefault="00501C82">
      <w:pPr>
        <w:jc w:val="center"/>
        <w:rPr>
          <w:sz w:val="28"/>
          <w:szCs w:val="28"/>
        </w:rPr>
      </w:pPr>
    </w:p>
    <w:p w:rsidR="00501C82" w:rsidRDefault="00501C82">
      <w:pPr>
        <w:jc w:val="center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501C82" w:rsidRDefault="00501C82">
      <w:pPr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501C82" w:rsidRDefault="00501C82">
      <w:pPr>
        <w:jc w:val="center"/>
        <w:rPr>
          <w:sz w:val="28"/>
          <w:szCs w:val="28"/>
        </w:rPr>
      </w:pPr>
    </w:p>
    <w:p w:rsidR="00501C82" w:rsidRDefault="00501C82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истории России (6 семестр)</w:t>
      </w:r>
    </w:p>
    <w:p w:rsidR="00501C82" w:rsidRDefault="00501C82">
      <w:pPr>
        <w:jc w:val="center"/>
        <w:rPr>
          <w:sz w:val="28"/>
          <w:szCs w:val="28"/>
        </w:rPr>
      </w:pPr>
    </w:p>
    <w:p w:rsidR="00501C82" w:rsidRDefault="00501C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 44.03.01 Педагогическое образование,</w:t>
      </w:r>
    </w:p>
    <w:p w:rsidR="00501C82" w:rsidRDefault="00501C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 «Историческое образование»</w:t>
      </w:r>
    </w:p>
    <w:p w:rsidR="00494618" w:rsidRDefault="006C4AF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(для набора 2020</w:t>
      </w:r>
      <w:r w:rsidR="00494618">
        <w:rPr>
          <w:sz w:val="28"/>
          <w:szCs w:val="28"/>
        </w:rPr>
        <w:t xml:space="preserve"> г.)</w:t>
      </w:r>
    </w:p>
    <w:p w:rsidR="00501C82" w:rsidRDefault="00501C82">
      <w:pPr>
        <w:jc w:val="both"/>
        <w:rPr>
          <w:sz w:val="28"/>
          <w:szCs w:val="28"/>
        </w:rPr>
      </w:pPr>
    </w:p>
    <w:p w:rsidR="00501C82" w:rsidRDefault="00501C82">
      <w:pPr>
        <w:ind w:firstLine="567"/>
        <w:rPr>
          <w:sz w:val="28"/>
          <w:szCs w:val="28"/>
        </w:rPr>
      </w:pPr>
    </w:p>
    <w:p w:rsidR="00B96671" w:rsidRPr="0093675A" w:rsidRDefault="00494618" w:rsidP="00B96671">
      <w:pPr>
        <w:spacing w:after="280"/>
        <w:ind w:firstLine="567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B96671" w:rsidRPr="00B96671">
        <w:rPr>
          <w:sz w:val="28"/>
          <w:szCs w:val="28"/>
        </w:rPr>
        <w:lastRenderedPageBreak/>
        <w:t>Ориентируемся на критерии оценивания и формы представленных материалов по пособию</w:t>
      </w:r>
      <w:r w:rsidR="00B96671" w:rsidRPr="00B96671">
        <w:rPr>
          <w:b/>
          <w:sz w:val="28"/>
          <w:szCs w:val="28"/>
        </w:rPr>
        <w:t>:</w:t>
      </w:r>
      <w:r w:rsidR="00B96671" w:rsidRPr="0093675A">
        <w:rPr>
          <w:b/>
          <w:sz w:val="28"/>
          <w:szCs w:val="28"/>
        </w:rPr>
        <w:t xml:space="preserve"> Волочаева А.В., Дя</w:t>
      </w:r>
      <w:r w:rsidR="00B96671" w:rsidRPr="0093675A">
        <w:rPr>
          <w:b/>
          <w:sz w:val="28"/>
          <w:szCs w:val="28"/>
        </w:rPr>
        <w:t>т</w:t>
      </w:r>
      <w:r w:rsidR="00B96671" w:rsidRPr="0093675A">
        <w:rPr>
          <w:b/>
          <w:sz w:val="28"/>
          <w:szCs w:val="28"/>
        </w:rPr>
        <w:t>чина Н.Г.  История России (</w:t>
      </w:r>
      <w:r w:rsidR="00B96671" w:rsidRPr="0093675A">
        <w:rPr>
          <w:b/>
          <w:sz w:val="28"/>
          <w:szCs w:val="28"/>
          <w:lang w:val="en-US"/>
        </w:rPr>
        <w:t>IX</w:t>
      </w:r>
      <w:r w:rsidR="00B96671" w:rsidRPr="0093675A">
        <w:rPr>
          <w:b/>
          <w:sz w:val="28"/>
          <w:szCs w:val="28"/>
        </w:rPr>
        <w:t>-</w:t>
      </w:r>
      <w:r w:rsidR="00B96671" w:rsidRPr="0093675A">
        <w:rPr>
          <w:b/>
          <w:sz w:val="28"/>
          <w:szCs w:val="28"/>
          <w:lang w:val="en-US"/>
        </w:rPr>
        <w:t>XVI</w:t>
      </w:r>
      <w:r w:rsidR="00B96671" w:rsidRPr="0093675A">
        <w:rPr>
          <w:b/>
          <w:sz w:val="28"/>
          <w:szCs w:val="28"/>
        </w:rPr>
        <w:t xml:space="preserve"> вв.): учебно методическое пособие / А.В. Вол</w:t>
      </w:r>
      <w:r w:rsidR="00B96671" w:rsidRPr="0093675A">
        <w:rPr>
          <w:b/>
          <w:sz w:val="28"/>
          <w:szCs w:val="28"/>
        </w:rPr>
        <w:t>о</w:t>
      </w:r>
      <w:r w:rsidR="00B96671" w:rsidRPr="0093675A">
        <w:rPr>
          <w:b/>
          <w:sz w:val="28"/>
          <w:szCs w:val="28"/>
        </w:rPr>
        <w:t>чаева, Н.Г. Дятчина; Заб.гос.университет. – Чита: ЗабГУ, 2019. – 147 с.</w:t>
      </w:r>
    </w:p>
    <w:p w:rsidR="00501C82" w:rsidRDefault="00501C82">
      <w:pPr>
        <w:spacing w:line="360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Перечень изучаемых разделов дисциплины</w:t>
      </w:r>
      <w:r>
        <w:rPr>
          <w:sz w:val="28"/>
          <w:szCs w:val="28"/>
        </w:rPr>
        <w:t>.</w:t>
      </w:r>
    </w:p>
    <w:p w:rsidR="00501C82" w:rsidRDefault="00501C8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Смутное время в Российском государстве.</w:t>
      </w:r>
    </w:p>
    <w:p w:rsidR="00501C82" w:rsidRDefault="00501C8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Россия в XVII в.</w:t>
      </w:r>
    </w:p>
    <w:p w:rsidR="00501C82" w:rsidRDefault="00501C8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История России конца XVII – XVIII вв.</w:t>
      </w:r>
    </w:p>
    <w:p w:rsidR="00501C82" w:rsidRDefault="00501C8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Российская империя в первой половине XIX в.</w:t>
      </w:r>
    </w:p>
    <w:p w:rsidR="00501C82" w:rsidRDefault="00501C82">
      <w:pPr>
        <w:spacing w:line="360" w:lineRule="auto"/>
        <w:ind w:left="357"/>
        <w:rPr>
          <w:sz w:val="28"/>
          <w:szCs w:val="28"/>
        </w:rPr>
      </w:pPr>
    </w:p>
    <w:p w:rsidR="00501C82" w:rsidRDefault="00501C82">
      <w:pPr>
        <w:spacing w:after="28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контроля</w:t>
      </w:r>
      <w:r w:rsidR="00B96671">
        <w:rPr>
          <w:b/>
          <w:sz w:val="32"/>
          <w:szCs w:val="32"/>
        </w:rPr>
        <w:t xml:space="preserve"> - зачет</w:t>
      </w:r>
    </w:p>
    <w:p w:rsidR="00501C82" w:rsidRDefault="00501C82" w:rsidP="00B96671">
      <w:pPr>
        <w:keepNext/>
        <w:spacing w:line="360" w:lineRule="auto"/>
        <w:jc w:val="center"/>
        <w:rPr>
          <w:b/>
          <w:sz w:val="28"/>
          <w:szCs w:val="28"/>
        </w:rPr>
      </w:pPr>
      <w:r w:rsidRPr="00494618">
        <w:rPr>
          <w:b/>
          <w:sz w:val="28"/>
          <w:szCs w:val="28"/>
        </w:rPr>
        <w:t>Темы семинарских занятий</w:t>
      </w:r>
      <w:r w:rsidR="00B96671">
        <w:rPr>
          <w:b/>
          <w:sz w:val="28"/>
          <w:szCs w:val="28"/>
        </w:rPr>
        <w:t>:</w:t>
      </w:r>
    </w:p>
    <w:p w:rsidR="00B96671" w:rsidRPr="00DB6D67" w:rsidRDefault="00B96671" w:rsidP="00B96671">
      <w:pPr>
        <w:autoSpaceDE w:val="0"/>
        <w:ind w:firstLine="528"/>
        <w:jc w:val="center"/>
        <w:rPr>
          <w:rFonts w:eastAsia="Times New Roman CYR" w:cs="Times New Roman CYR"/>
          <w:bCs/>
          <w:iCs/>
          <w:sz w:val="28"/>
          <w:szCs w:val="28"/>
        </w:rPr>
      </w:pPr>
      <w:r>
        <w:rPr>
          <w:sz w:val="28"/>
          <w:szCs w:val="28"/>
        </w:rPr>
        <w:t xml:space="preserve">Тема 1.1. </w:t>
      </w:r>
      <w:r w:rsidR="00DB6D67">
        <w:rPr>
          <w:rFonts w:eastAsia="Times New Roman CYR" w:cs="Times New Roman CYR"/>
          <w:bCs/>
          <w:iCs/>
          <w:sz w:val="28"/>
          <w:szCs w:val="28"/>
        </w:rPr>
        <w:t xml:space="preserve">Социальные группы и изменение их положения в </w:t>
      </w:r>
      <w:r w:rsidR="00DB6D67">
        <w:rPr>
          <w:rFonts w:eastAsia="Times New Roman CYR" w:cs="Times New Roman CYR"/>
          <w:bCs/>
          <w:iCs/>
          <w:sz w:val="28"/>
          <w:szCs w:val="28"/>
          <w:lang w:val="en-US"/>
        </w:rPr>
        <w:t>XVII</w:t>
      </w:r>
      <w:r w:rsidR="00DB6D67" w:rsidRPr="00DB6D67">
        <w:rPr>
          <w:rFonts w:eastAsia="Times New Roman CYR" w:cs="Times New Roman CYR"/>
          <w:bCs/>
          <w:iCs/>
          <w:sz w:val="28"/>
          <w:szCs w:val="28"/>
        </w:rPr>
        <w:t xml:space="preserve"> </w:t>
      </w:r>
      <w:r w:rsidR="00DB6D67">
        <w:rPr>
          <w:rFonts w:eastAsia="Times New Roman CYR" w:cs="Times New Roman CYR"/>
          <w:bCs/>
          <w:iCs/>
          <w:sz w:val="28"/>
          <w:szCs w:val="28"/>
        </w:rPr>
        <w:t>в.</w:t>
      </w:r>
    </w:p>
    <w:p w:rsidR="00B96671" w:rsidRDefault="00B96671" w:rsidP="00B96671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autoSpaceDE w:val="0"/>
        <w:ind w:left="720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Крепостное право по порядным записям (грамотам) в России </w:t>
      </w:r>
      <w:r>
        <w:rPr>
          <w:rFonts w:eastAsia="Times New Roman CYR" w:cs="Times New Roman CYR"/>
          <w:sz w:val="28"/>
          <w:szCs w:val="28"/>
          <w:lang w:val="en-US"/>
        </w:rPr>
        <w:t>XVI</w:t>
      </w:r>
      <w:r>
        <w:rPr>
          <w:rFonts w:eastAsia="Times New Roman CYR" w:cs="Times New Roman CYR"/>
          <w:sz w:val="28"/>
          <w:szCs w:val="28"/>
        </w:rPr>
        <w:t xml:space="preserve">-нач. </w:t>
      </w:r>
      <w:r>
        <w:rPr>
          <w:rFonts w:eastAsia="Times New Roman CYR" w:cs="Times New Roman CYR"/>
          <w:sz w:val="28"/>
          <w:szCs w:val="28"/>
          <w:lang w:val="en-US"/>
        </w:rPr>
        <w:t>XVII</w:t>
      </w:r>
      <w:r>
        <w:rPr>
          <w:rFonts w:eastAsia="Times New Roman CYR" w:cs="Times New Roman CYR"/>
          <w:sz w:val="28"/>
          <w:szCs w:val="28"/>
        </w:rPr>
        <w:t xml:space="preserve"> вв.</w:t>
      </w:r>
    </w:p>
    <w:p w:rsidR="00B96671" w:rsidRDefault="00B96671" w:rsidP="00B96671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autoSpaceDE w:val="0"/>
        <w:ind w:left="720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Крепостное право по законодательным актам Российского государства (указы 1597, 1601 и уложения 1607 г.).</w:t>
      </w:r>
    </w:p>
    <w:p w:rsidR="00DB6D67" w:rsidRDefault="00B96671" w:rsidP="00DB6D67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autoSpaceDE w:val="0"/>
        <w:ind w:left="720"/>
        <w:jc w:val="both"/>
        <w:rPr>
          <w:bCs/>
          <w:iCs/>
          <w:sz w:val="28"/>
          <w:szCs w:val="28"/>
        </w:rPr>
      </w:pPr>
      <w:r w:rsidRPr="00B96671">
        <w:rPr>
          <w:rFonts w:eastAsia="Times New Roman CYR"/>
          <w:sz w:val="28"/>
          <w:szCs w:val="28"/>
        </w:rPr>
        <w:t>Изменения в положении крестьян и холопов по Соборному уложению 1649 г.</w:t>
      </w:r>
    </w:p>
    <w:p w:rsidR="00DB6D67" w:rsidRDefault="00B96671" w:rsidP="00DB6D67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autoSpaceDE w:val="0"/>
        <w:ind w:left="720"/>
        <w:jc w:val="both"/>
        <w:rPr>
          <w:bCs/>
          <w:iCs/>
          <w:sz w:val="28"/>
          <w:szCs w:val="28"/>
        </w:rPr>
      </w:pPr>
      <w:r w:rsidRPr="00DB6D67">
        <w:rPr>
          <w:bCs/>
          <w:iCs/>
          <w:sz w:val="28"/>
          <w:szCs w:val="28"/>
        </w:rPr>
        <w:t xml:space="preserve">Боярство и дворянство в </w:t>
      </w:r>
      <w:r w:rsidRPr="00DB6D67">
        <w:rPr>
          <w:bCs/>
          <w:iCs/>
          <w:sz w:val="28"/>
          <w:szCs w:val="28"/>
          <w:lang w:val="en-US"/>
        </w:rPr>
        <w:t>XVII</w:t>
      </w:r>
      <w:r w:rsidR="004A4507">
        <w:rPr>
          <w:bCs/>
          <w:iCs/>
          <w:sz w:val="28"/>
          <w:szCs w:val="28"/>
        </w:rPr>
        <w:t xml:space="preserve"> в. по крестоцеловальной записи </w:t>
      </w:r>
      <w:r w:rsidRPr="00DB6D67">
        <w:rPr>
          <w:bCs/>
          <w:iCs/>
          <w:sz w:val="28"/>
          <w:szCs w:val="28"/>
        </w:rPr>
        <w:t>В. Шуйского, приговорами з</w:t>
      </w:r>
      <w:r w:rsidR="004A4507">
        <w:rPr>
          <w:bCs/>
          <w:iCs/>
          <w:sz w:val="28"/>
          <w:szCs w:val="28"/>
        </w:rPr>
        <w:t>емских ополчений 1611 г.</w:t>
      </w:r>
      <w:r w:rsidRPr="00DB6D67">
        <w:rPr>
          <w:bCs/>
          <w:iCs/>
          <w:sz w:val="28"/>
          <w:szCs w:val="28"/>
        </w:rPr>
        <w:t>, челобитным дворян п</w:t>
      </w:r>
      <w:r w:rsidR="004A4507">
        <w:rPr>
          <w:bCs/>
          <w:iCs/>
          <w:sz w:val="28"/>
          <w:szCs w:val="28"/>
        </w:rPr>
        <w:t>ри первых Романовых и с Соборному уложению</w:t>
      </w:r>
      <w:r w:rsidRPr="00DB6D67">
        <w:rPr>
          <w:bCs/>
          <w:iCs/>
          <w:sz w:val="28"/>
          <w:szCs w:val="28"/>
        </w:rPr>
        <w:t xml:space="preserve"> 1649 г.</w:t>
      </w:r>
    </w:p>
    <w:p w:rsidR="00B96671" w:rsidRPr="00DB6D67" w:rsidRDefault="00B96671" w:rsidP="00DB6D67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autoSpaceDE w:val="0"/>
        <w:ind w:left="720"/>
        <w:jc w:val="both"/>
        <w:rPr>
          <w:bCs/>
          <w:iCs/>
          <w:sz w:val="28"/>
          <w:szCs w:val="28"/>
        </w:rPr>
      </w:pPr>
      <w:r w:rsidRPr="00DB6D67">
        <w:rPr>
          <w:bCs/>
          <w:iCs/>
          <w:sz w:val="28"/>
          <w:szCs w:val="28"/>
        </w:rPr>
        <w:t>Посадско</w:t>
      </w:r>
      <w:r w:rsidR="004A4507">
        <w:rPr>
          <w:bCs/>
          <w:iCs/>
          <w:sz w:val="28"/>
          <w:szCs w:val="28"/>
        </w:rPr>
        <w:t xml:space="preserve">е население в России в XVII в. по </w:t>
      </w:r>
      <w:r w:rsidRPr="00DB6D67">
        <w:rPr>
          <w:bCs/>
          <w:iCs/>
          <w:sz w:val="28"/>
          <w:szCs w:val="28"/>
        </w:rPr>
        <w:t>Соборным уложен</w:t>
      </w:r>
      <w:r w:rsidR="004A4507">
        <w:rPr>
          <w:bCs/>
          <w:iCs/>
          <w:sz w:val="28"/>
          <w:szCs w:val="28"/>
        </w:rPr>
        <w:t>ию</w:t>
      </w:r>
      <w:r w:rsidRPr="00DB6D67">
        <w:rPr>
          <w:bCs/>
          <w:iCs/>
          <w:sz w:val="28"/>
          <w:szCs w:val="28"/>
        </w:rPr>
        <w:t xml:space="preserve"> 1649 г., </w:t>
      </w:r>
      <w:r w:rsidR="004A4507">
        <w:rPr>
          <w:bCs/>
          <w:iCs/>
          <w:sz w:val="28"/>
          <w:szCs w:val="28"/>
        </w:rPr>
        <w:t>Торговым и Новоторговым уставам.</w:t>
      </w:r>
    </w:p>
    <w:p w:rsidR="00B96671" w:rsidRDefault="00B96671" w:rsidP="00B96671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указания</w:t>
      </w:r>
    </w:p>
    <w:p w:rsidR="00B96671" w:rsidRDefault="00B96671" w:rsidP="00DB6D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закрепощения крестьян является достаточно длительным по времени и вызывает дискуссии в исторической литературе. Для работы на семинарском занятии рекомендуется поработать с понятиями «крепостное право», «заповедные лета», «урочные лета», а также с основными теориями закрепощения крестьян. В настоящее время в исторической литературе существует две основные теории – указная и безуказная. Первая берет свое начало в трудах В.Н. Татищева, вторая появилась позже и нашла отражение в работах В.О. Ключевского. Для подготовки докладов необходимо вспомнить основную информацию о положении крестьян по судебникам 1497 и 1550 гг., а также требуется работа с историческими источниками (порядные записи </w:t>
      </w:r>
      <w:r>
        <w:rPr>
          <w:sz w:val="28"/>
          <w:szCs w:val="28"/>
          <w:lang w:val="en-US"/>
        </w:rPr>
        <w:t>XVI</w:t>
      </w:r>
      <w:r w:rsidRPr="00CE014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XVII</w:t>
      </w:r>
      <w:r w:rsidRPr="00CE014F">
        <w:rPr>
          <w:sz w:val="28"/>
          <w:szCs w:val="28"/>
        </w:rPr>
        <w:t xml:space="preserve"> </w:t>
      </w:r>
      <w:r>
        <w:rPr>
          <w:sz w:val="28"/>
          <w:szCs w:val="28"/>
        </w:rPr>
        <w:t>вв., указы 1597, 1601 г., Соборные уложения 1607 и 1649 гг.) и научными работами историков по деятельности Бориса Годунова, Лжедмитрия</w:t>
      </w:r>
      <w:r w:rsidRPr="00930DA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Василия Шуйского, Алексея Михайловича. </w:t>
      </w:r>
    </w:p>
    <w:p w:rsidR="00DB6D67" w:rsidRDefault="00DB6D67" w:rsidP="00DB6D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Социальные группы бояр и дворян объединены при изучении в одной теме, т.к. они относятся к господствующим категориям населения по отношению к крестьянству. Поэтому, с одной стороны, у них были общие интересы. С другой стороны, как землевладельцы эти социальные группы имели разные права. Их интересы (общие и отличительные) просматриваются особенно хорошо по документам Смутного времени. При работе над темой также следует обратиться к таким понятиям как «поместье» и «вотчина», часть исследователей предлагает идею постепенного стирания границ между ними, а значит постепенным изменением положения бояр и дворян. Поэтому важными становятся такие документы как крестоцеловальная запись В. Шуйского, в которой хорошо представлены интересы бояр, а также  договоры с Сигизмундом</w:t>
      </w:r>
      <w:r w:rsidRPr="005261A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о приглашении его сына Владислава на русский престол от 04 февраля 1610 г. и 17августа 1610 г., приговор первого Земского ополчения 30.06.1611 г., челобитные дворян середины </w:t>
      </w:r>
      <w:r>
        <w:rPr>
          <w:sz w:val="28"/>
          <w:szCs w:val="28"/>
          <w:lang w:val="en-US"/>
        </w:rPr>
        <w:t>XVII</w:t>
      </w:r>
      <w:r w:rsidRPr="003B7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Соборное уложение 1649 года в итоге должно было удовлетворить требования этих социальных групп, но при этом демонстрировало усиление царской власти. </w:t>
      </w:r>
    </w:p>
    <w:p w:rsidR="00DB6D67" w:rsidRDefault="00DB6D67" w:rsidP="00DB6D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>
        <w:rPr>
          <w:sz w:val="28"/>
          <w:szCs w:val="28"/>
          <w:lang w:val="en-US"/>
        </w:rPr>
        <w:t>XVII</w:t>
      </w:r>
      <w:r w:rsidRPr="00DB6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изменялось и жизнь городского населения.  Вообще </w:t>
      </w:r>
      <w:r>
        <w:rPr>
          <w:sz w:val="28"/>
          <w:szCs w:val="28"/>
          <w:lang w:val="en-US"/>
        </w:rPr>
        <w:t>XVII</w:t>
      </w:r>
      <w:r w:rsidRPr="00BF6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в истории России считается в исторической литературе переходным периодом, в связи с изменениями, происходящими в экономической жизни государства – специализацией районов по производству различной сельско-хозяйственной и ремесленной продукции, появлением первых заводов (Тульский железоделательный оружейный завод братьев Виниусов), появлением постоянных ярмарок, началом формирования всероссийского рынка. Посадское население в городах росло, но не было единым по своему составу. Для подготовки докладов необходимо проработать основную литературу и исторические источники. Среди последних важными являются материалы городских восстаний середины </w:t>
      </w:r>
      <w:r>
        <w:rPr>
          <w:sz w:val="28"/>
          <w:szCs w:val="28"/>
          <w:lang w:val="en-US"/>
        </w:rPr>
        <w:t>XVII</w:t>
      </w:r>
      <w:r w:rsidRPr="00280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в., а также Соборное уложение 1649 г., которое пыталось урегулировать отдельные проблемы. Также важными являются Торговый и Новоторговый уставы, которые позволяют определить правовой статус купцов и проблемы реализации торговли на территории Российского государства. </w:t>
      </w:r>
    </w:p>
    <w:p w:rsidR="00871388" w:rsidRDefault="00871388" w:rsidP="0087138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Источники и литература:</w:t>
      </w:r>
    </w:p>
    <w:p w:rsidR="00871388" w:rsidRDefault="00871388" w:rsidP="0087138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Источники:</w:t>
      </w:r>
    </w:p>
    <w:p w:rsidR="00871388" w:rsidRPr="007C49A9" w:rsidRDefault="00871388" w:rsidP="00871388">
      <w:pPr>
        <w:widowControl w:val="0"/>
        <w:numPr>
          <w:ilvl w:val="0"/>
          <w:numId w:val="14"/>
        </w:numPr>
        <w:shd w:val="clear" w:color="auto" w:fill="FFFFFF"/>
        <w:tabs>
          <w:tab w:val="num" w:pos="284"/>
        </w:tabs>
        <w:ind w:left="426"/>
        <w:jc w:val="both"/>
        <w:rPr>
          <w:sz w:val="28"/>
          <w:szCs w:val="28"/>
        </w:rPr>
      </w:pPr>
      <w:r w:rsidRPr="00F213AD">
        <w:rPr>
          <w:sz w:val="28"/>
          <w:szCs w:val="28"/>
        </w:rPr>
        <w:t>Российское законодательство Х-ХХ веков: в 9 т. Том 3</w:t>
      </w:r>
      <w:r w:rsidRPr="00F213AD">
        <w:rPr>
          <w:rStyle w:val="mw-headline"/>
          <w:sz w:val="28"/>
          <w:szCs w:val="28"/>
        </w:rPr>
        <w:t xml:space="preserve">: Акты Земских соборов </w:t>
      </w:r>
      <w:r w:rsidRPr="00F213AD">
        <w:t xml:space="preserve">/ </w:t>
      </w:r>
      <w:r w:rsidRPr="001141F9">
        <w:rPr>
          <w:sz w:val="28"/>
          <w:szCs w:val="28"/>
        </w:rPr>
        <w:t xml:space="preserve">Отв. ред. </w:t>
      </w:r>
      <w:hyperlink r:id="rId7" w:tooltip="Маньков, Аркадий Георгиевич" w:history="1">
        <w:r w:rsidRPr="001141F9">
          <w:rPr>
            <w:rStyle w:val="nowrap"/>
            <w:sz w:val="28"/>
            <w:szCs w:val="28"/>
          </w:rPr>
          <w:t>А. Г. Маньков</w:t>
        </w:r>
      </w:hyperlink>
      <w:r w:rsidRPr="001141F9">
        <w:rPr>
          <w:sz w:val="28"/>
          <w:szCs w:val="28"/>
        </w:rPr>
        <w:t>.М.:</w:t>
      </w:r>
      <w:r w:rsidRPr="00F213AD">
        <w:rPr>
          <w:sz w:val="28"/>
          <w:szCs w:val="28"/>
        </w:rPr>
        <w:t xml:space="preserve"> Юридическая литература </w:t>
      </w:r>
      <w:r w:rsidRPr="00F213AD">
        <w:t xml:space="preserve">. </w:t>
      </w:r>
      <w:r w:rsidRPr="00F213AD">
        <w:rPr>
          <w:sz w:val="28"/>
          <w:szCs w:val="28"/>
        </w:rPr>
        <w:t>1985. 512</w:t>
      </w:r>
      <w:r w:rsidRPr="00F213AD">
        <w:t xml:space="preserve"> </w:t>
      </w:r>
      <w:r w:rsidRPr="00F213AD">
        <w:rPr>
          <w:sz w:val="28"/>
          <w:szCs w:val="28"/>
        </w:rPr>
        <w:t>с.</w:t>
      </w:r>
    </w:p>
    <w:p w:rsidR="00871388" w:rsidRPr="00B57D7C" w:rsidRDefault="00871388" w:rsidP="00871388">
      <w:pPr>
        <w:widowControl w:val="0"/>
        <w:numPr>
          <w:ilvl w:val="0"/>
          <w:numId w:val="14"/>
        </w:numPr>
        <w:shd w:val="clear" w:color="auto" w:fill="FFFFFF"/>
        <w:tabs>
          <w:tab w:val="num" w:pos="284"/>
        </w:tabs>
        <w:ind w:left="426"/>
        <w:jc w:val="both"/>
        <w:rPr>
          <w:sz w:val="28"/>
          <w:szCs w:val="28"/>
        </w:rPr>
      </w:pPr>
      <w:r w:rsidRPr="00B57D7C">
        <w:rPr>
          <w:sz w:val="28"/>
          <w:szCs w:val="28"/>
          <w:shd w:val="clear" w:color="auto" w:fill="FFFFFF"/>
        </w:rPr>
        <w:t>Российское законодательство X-XX веков : в 9-ти томах Т. 4: Законодательство периода становления абсолютизма / ответственный редактор заслуженный деятель РСФСР, доктор исторических наук А. Г. Маньк</w:t>
      </w:r>
      <w:r>
        <w:rPr>
          <w:sz w:val="28"/>
          <w:szCs w:val="28"/>
          <w:shd w:val="clear" w:color="auto" w:fill="FFFFFF"/>
        </w:rPr>
        <w:t>ов. - 1986. - 511 с. : ил</w:t>
      </w:r>
    </w:p>
    <w:p w:rsidR="00871388" w:rsidRPr="00F213AD" w:rsidRDefault="00871388" w:rsidP="00871388">
      <w:pPr>
        <w:widowControl w:val="0"/>
        <w:numPr>
          <w:ilvl w:val="0"/>
          <w:numId w:val="14"/>
        </w:numPr>
        <w:shd w:val="clear" w:color="auto" w:fill="FFFFFF"/>
        <w:tabs>
          <w:tab w:val="num" w:pos="284"/>
        </w:tabs>
        <w:ind w:left="426"/>
        <w:jc w:val="both"/>
        <w:rPr>
          <w:sz w:val="28"/>
          <w:szCs w:val="28"/>
        </w:rPr>
      </w:pPr>
      <w:r w:rsidRPr="00F213AD">
        <w:rPr>
          <w:sz w:val="28"/>
          <w:szCs w:val="28"/>
          <w:shd w:val="clear" w:color="auto" w:fill="FFFFFF"/>
        </w:rPr>
        <w:t>Хрестоматия по истории СССР. XVI- XVII вв.: [Учебное пособие для университетов] / Сост. В. А. Александров и В. И. Корецкий; Под ред. А. А. Зимина. - М. : Соцэкгиз., 1962. - 751 с.: ил.</w:t>
      </w:r>
    </w:p>
    <w:p w:rsidR="00871388" w:rsidRPr="00E932A8" w:rsidRDefault="00871388" w:rsidP="00871388">
      <w:pPr>
        <w:ind w:left="1080"/>
        <w:jc w:val="center"/>
        <w:rPr>
          <w:sz w:val="28"/>
          <w:szCs w:val="28"/>
          <w:shd w:val="clear" w:color="auto" w:fill="FFFFFF"/>
        </w:rPr>
      </w:pPr>
      <w:r w:rsidRPr="00E932A8">
        <w:rPr>
          <w:sz w:val="28"/>
          <w:szCs w:val="28"/>
          <w:lang w:eastAsia="ru-RU"/>
        </w:rPr>
        <w:lastRenderedPageBreak/>
        <w:t>Основная литература</w:t>
      </w:r>
      <w:r>
        <w:rPr>
          <w:sz w:val="28"/>
          <w:szCs w:val="28"/>
          <w:lang w:eastAsia="ru-RU"/>
        </w:rPr>
        <w:t>:</w:t>
      </w:r>
    </w:p>
    <w:p w:rsidR="00871388" w:rsidRPr="00CF173B" w:rsidRDefault="00871388" w:rsidP="00871388">
      <w:pPr>
        <w:widowControl w:val="0"/>
        <w:numPr>
          <w:ilvl w:val="0"/>
          <w:numId w:val="1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Ключевский В.О. </w:t>
      </w:r>
      <w:r w:rsidRPr="00AC0C11">
        <w:rPr>
          <w:sz w:val="28"/>
          <w:szCs w:val="28"/>
        </w:rPr>
        <w:t>Русская исто</w:t>
      </w:r>
      <w:r>
        <w:rPr>
          <w:sz w:val="28"/>
          <w:szCs w:val="28"/>
        </w:rPr>
        <w:t xml:space="preserve">рия. Полный курс в 4 ч. Часть 2: учебник для вузов </w:t>
      </w:r>
      <w:r w:rsidRPr="00AC0C11">
        <w:rPr>
          <w:sz w:val="28"/>
          <w:szCs w:val="28"/>
        </w:rPr>
        <w:t>/ В.</w:t>
      </w:r>
      <w:r>
        <w:rPr>
          <w:sz w:val="28"/>
          <w:szCs w:val="28"/>
        </w:rPr>
        <w:t xml:space="preserve">О. </w:t>
      </w:r>
      <w:r w:rsidRPr="00AC0C11">
        <w:rPr>
          <w:sz w:val="28"/>
          <w:szCs w:val="28"/>
        </w:rPr>
        <w:t>Ключевский.</w:t>
      </w:r>
      <w:r>
        <w:rPr>
          <w:sz w:val="28"/>
          <w:szCs w:val="28"/>
        </w:rPr>
        <w:t xml:space="preserve"> – М.: Издательство Юрайт, 2021.</w:t>
      </w:r>
      <w:r w:rsidRPr="00AC0C11">
        <w:rPr>
          <w:sz w:val="28"/>
          <w:szCs w:val="28"/>
        </w:rPr>
        <w:t xml:space="preserve"> 352</w:t>
      </w:r>
      <w:r>
        <w:rPr>
          <w:sz w:val="28"/>
          <w:szCs w:val="28"/>
        </w:rPr>
        <w:t xml:space="preserve"> </w:t>
      </w:r>
      <w:r w:rsidRPr="00AC0C11">
        <w:rPr>
          <w:sz w:val="28"/>
          <w:szCs w:val="28"/>
        </w:rPr>
        <w:t xml:space="preserve">с.URL: </w:t>
      </w:r>
      <w:hyperlink r:id="rId8" w:history="1">
        <w:r w:rsidRPr="001C4F82">
          <w:rPr>
            <w:rStyle w:val="a4"/>
            <w:sz w:val="28"/>
            <w:szCs w:val="28"/>
          </w:rPr>
          <w:t>https://urait.ru/bcode/471575/</w:t>
        </w:r>
      </w:hyperlink>
    </w:p>
    <w:p w:rsidR="00871388" w:rsidRPr="00CF173B" w:rsidRDefault="00871388" w:rsidP="00871388">
      <w:pPr>
        <w:widowControl w:val="0"/>
        <w:numPr>
          <w:ilvl w:val="0"/>
          <w:numId w:val="12"/>
        </w:numPr>
        <w:autoSpaceDE w:val="0"/>
        <w:jc w:val="both"/>
        <w:rPr>
          <w:sz w:val="28"/>
          <w:szCs w:val="28"/>
        </w:rPr>
      </w:pPr>
      <w:r w:rsidRPr="00CF173B">
        <w:rPr>
          <w:sz w:val="28"/>
          <w:szCs w:val="28"/>
        </w:rPr>
        <w:t>Ключевский, В.О.</w:t>
      </w:r>
      <w:r>
        <w:rPr>
          <w:sz w:val="28"/>
          <w:szCs w:val="28"/>
        </w:rPr>
        <w:t xml:space="preserve"> </w:t>
      </w:r>
      <w:r w:rsidRPr="00CF173B">
        <w:rPr>
          <w:sz w:val="28"/>
          <w:szCs w:val="28"/>
        </w:rPr>
        <w:t>Русская исто</w:t>
      </w:r>
      <w:r>
        <w:rPr>
          <w:sz w:val="28"/>
          <w:szCs w:val="28"/>
        </w:rPr>
        <w:t>рия. Полный курс в 4 ч. Часть 3</w:t>
      </w:r>
      <w:r w:rsidRPr="00CF173B">
        <w:rPr>
          <w:sz w:val="28"/>
          <w:szCs w:val="28"/>
        </w:rPr>
        <w:t>: учебник для вузов</w:t>
      </w:r>
      <w:r>
        <w:rPr>
          <w:sz w:val="28"/>
          <w:szCs w:val="28"/>
        </w:rPr>
        <w:t xml:space="preserve"> </w:t>
      </w:r>
      <w:r w:rsidRPr="00CF173B">
        <w:rPr>
          <w:sz w:val="28"/>
          <w:szCs w:val="28"/>
        </w:rPr>
        <w:t>/ В.</w:t>
      </w:r>
      <w:r>
        <w:rPr>
          <w:sz w:val="28"/>
          <w:szCs w:val="28"/>
        </w:rPr>
        <w:t>О.</w:t>
      </w:r>
      <w:r w:rsidRPr="00CF173B">
        <w:rPr>
          <w:sz w:val="28"/>
          <w:szCs w:val="28"/>
        </w:rPr>
        <w:t>Ключевский.</w:t>
      </w:r>
      <w:r>
        <w:rPr>
          <w:sz w:val="28"/>
          <w:szCs w:val="28"/>
        </w:rPr>
        <w:t xml:space="preserve"> </w:t>
      </w:r>
      <w:r w:rsidRPr="00CF173B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CF173B">
        <w:rPr>
          <w:sz w:val="28"/>
          <w:szCs w:val="28"/>
        </w:rPr>
        <w:t>: Издательство Юрайт, 2021.</w:t>
      </w:r>
      <w:r>
        <w:rPr>
          <w:sz w:val="28"/>
          <w:szCs w:val="28"/>
        </w:rPr>
        <w:t xml:space="preserve"> </w:t>
      </w:r>
      <w:r w:rsidRPr="00CF173B">
        <w:rPr>
          <w:sz w:val="28"/>
          <w:szCs w:val="28"/>
        </w:rPr>
        <w:t>354</w:t>
      </w:r>
      <w:r>
        <w:rPr>
          <w:sz w:val="28"/>
          <w:szCs w:val="28"/>
        </w:rPr>
        <w:t xml:space="preserve"> </w:t>
      </w:r>
      <w:r w:rsidRPr="00CF173B">
        <w:rPr>
          <w:sz w:val="28"/>
          <w:szCs w:val="28"/>
        </w:rPr>
        <w:t xml:space="preserve">с. URL: </w:t>
      </w:r>
      <w:hyperlink r:id="rId9" w:history="1">
        <w:r w:rsidRPr="001C4F82">
          <w:rPr>
            <w:rStyle w:val="a4"/>
            <w:sz w:val="28"/>
            <w:szCs w:val="28"/>
          </w:rPr>
          <w:t>https://urait.ru/bcode/471576/</w:t>
        </w:r>
      </w:hyperlink>
    </w:p>
    <w:p w:rsidR="00871388" w:rsidRPr="00C96FDD" w:rsidRDefault="00871388" w:rsidP="00871388">
      <w:pPr>
        <w:widowControl w:val="0"/>
        <w:numPr>
          <w:ilvl w:val="0"/>
          <w:numId w:val="12"/>
        </w:numPr>
        <w:autoSpaceDE w:val="0"/>
        <w:jc w:val="both"/>
        <w:rPr>
          <w:sz w:val="28"/>
          <w:szCs w:val="28"/>
        </w:rPr>
      </w:pPr>
      <w:r w:rsidRPr="00FE02D0">
        <w:rPr>
          <w:sz w:val="28"/>
          <w:szCs w:val="28"/>
        </w:rPr>
        <w:t xml:space="preserve">Ключевский, В.О. История сословий в России </w:t>
      </w:r>
      <w:r>
        <w:rPr>
          <w:sz w:val="28"/>
          <w:szCs w:val="28"/>
        </w:rPr>
        <w:t>/ В.</w:t>
      </w:r>
      <w:r w:rsidRPr="00FE02D0">
        <w:rPr>
          <w:sz w:val="28"/>
          <w:szCs w:val="28"/>
        </w:rPr>
        <w:t xml:space="preserve">О.Ключевский. </w:t>
      </w:r>
      <w:r>
        <w:rPr>
          <w:sz w:val="28"/>
          <w:szCs w:val="28"/>
        </w:rPr>
        <w:t>–</w:t>
      </w:r>
      <w:r w:rsidRPr="00FE0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М.: Издательство Юрайт, 2021. 217 с. </w:t>
      </w:r>
      <w:r w:rsidRPr="00FE02D0">
        <w:rPr>
          <w:sz w:val="28"/>
          <w:szCs w:val="28"/>
        </w:rPr>
        <w:t xml:space="preserve">URL: </w:t>
      </w:r>
      <w:hyperlink r:id="rId10" w:history="1">
        <w:r w:rsidRPr="001C4F82">
          <w:rPr>
            <w:rStyle w:val="a4"/>
            <w:sz w:val="28"/>
            <w:szCs w:val="28"/>
          </w:rPr>
          <w:t>https://urait.ru/bcode/475393/</w:t>
        </w:r>
      </w:hyperlink>
    </w:p>
    <w:p w:rsidR="00871388" w:rsidRPr="00D844F4" w:rsidRDefault="00871388" w:rsidP="00871388">
      <w:pPr>
        <w:widowControl w:val="0"/>
        <w:numPr>
          <w:ilvl w:val="0"/>
          <w:numId w:val="1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Корецкий В.И.  Формирование крепостного права и первая крестьянская война в России. М.: Наука. 1975. 390 с.</w:t>
      </w:r>
    </w:p>
    <w:p w:rsidR="00871388" w:rsidRPr="00D844F4" w:rsidRDefault="00871388" w:rsidP="00871388">
      <w:pPr>
        <w:widowControl w:val="0"/>
        <w:numPr>
          <w:ilvl w:val="0"/>
          <w:numId w:val="1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Скрынников Р.Г. Россия накануне смутного времени. М.: Мысль 1980. 205 с.</w:t>
      </w:r>
    </w:p>
    <w:p w:rsidR="00871388" w:rsidRPr="00FE02D0" w:rsidRDefault="00871388" w:rsidP="00871388">
      <w:pPr>
        <w:widowControl w:val="0"/>
        <w:numPr>
          <w:ilvl w:val="0"/>
          <w:numId w:val="1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Скрынников Р.Г. Борис Годунов. М.: Наука. 1978. 192 с.</w:t>
      </w:r>
    </w:p>
    <w:p w:rsidR="00871388" w:rsidRDefault="00871388" w:rsidP="00871388">
      <w:pPr>
        <w:widowControl w:val="0"/>
        <w:numPr>
          <w:ilvl w:val="0"/>
          <w:numId w:val="1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Скрынников Р.Г. Социально-политическая борьба в русском государстве в начале </w:t>
      </w:r>
      <w:r>
        <w:rPr>
          <w:sz w:val="28"/>
          <w:szCs w:val="28"/>
          <w:lang w:val="en-US"/>
        </w:rPr>
        <w:t>XVII</w:t>
      </w:r>
      <w:r w:rsidRPr="00D844F4">
        <w:rPr>
          <w:sz w:val="28"/>
          <w:szCs w:val="28"/>
        </w:rPr>
        <w:t xml:space="preserve"> </w:t>
      </w:r>
      <w:r>
        <w:rPr>
          <w:sz w:val="28"/>
          <w:szCs w:val="28"/>
        </w:rPr>
        <w:t>в. Л.: изд-во ЛГУ. 1985. 327 с.</w:t>
      </w:r>
    </w:p>
    <w:p w:rsidR="00871388" w:rsidRPr="00871388" w:rsidRDefault="00871388" w:rsidP="00871388">
      <w:pPr>
        <w:widowControl w:val="0"/>
        <w:numPr>
          <w:ilvl w:val="0"/>
          <w:numId w:val="12"/>
        </w:numPr>
        <w:autoSpaceDE w:val="0"/>
        <w:jc w:val="both"/>
        <w:rPr>
          <w:sz w:val="28"/>
          <w:szCs w:val="28"/>
        </w:rPr>
      </w:pPr>
      <w:r w:rsidRPr="00871388">
        <w:rPr>
          <w:sz w:val="28"/>
          <w:szCs w:val="28"/>
        </w:rPr>
        <w:t xml:space="preserve">Смыкалин А.С. </w:t>
      </w:r>
      <w:hyperlink r:id="rId11" w:history="1">
        <w:r w:rsidRPr="00871388">
          <w:rPr>
            <w:rStyle w:val="a4"/>
            <w:sz w:val="28"/>
            <w:szCs w:val="28"/>
            <w:shd w:val="clear" w:color="auto" w:fill="FFFFFF"/>
          </w:rPr>
          <w:t>Русское законодательство конца XVI — начала XVII века (Судебник 1589 года. Судебник 1606—1607 годов)</w:t>
        </w:r>
      </w:hyperlink>
      <w:r w:rsidRPr="00871388">
        <w:rPr>
          <w:sz w:val="28"/>
          <w:szCs w:val="28"/>
          <w:shd w:val="clear" w:color="auto" w:fill="FFFFFF"/>
        </w:rPr>
        <w:t>. Екатеринбург: ИД УрГЮА, 2005. 154с.</w:t>
      </w:r>
    </w:p>
    <w:p w:rsidR="00871388" w:rsidRDefault="00871388" w:rsidP="00871388">
      <w:pPr>
        <w:jc w:val="center"/>
        <w:rPr>
          <w:sz w:val="28"/>
          <w:szCs w:val="28"/>
        </w:rPr>
      </w:pPr>
    </w:p>
    <w:p w:rsidR="00871388" w:rsidRPr="00DA332B" w:rsidRDefault="00871388" w:rsidP="00871388">
      <w:pPr>
        <w:jc w:val="center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Тема 2.1. </w:t>
      </w:r>
      <w:r w:rsidRPr="00DA332B">
        <w:rPr>
          <w:bCs/>
          <w:iCs/>
          <w:sz w:val="28"/>
          <w:szCs w:val="28"/>
        </w:rPr>
        <w:t>Народные движения в истории России (XVII - нач. XVIII вв.)</w:t>
      </w:r>
    </w:p>
    <w:p w:rsidR="00871388" w:rsidRPr="00DA332B" w:rsidRDefault="00871388" w:rsidP="00871388">
      <w:pPr>
        <w:widowControl w:val="0"/>
        <w:numPr>
          <w:ilvl w:val="1"/>
          <w:numId w:val="15"/>
        </w:numPr>
        <w:tabs>
          <w:tab w:val="clear" w:pos="1080"/>
          <w:tab w:val="num" w:pos="0"/>
        </w:tabs>
        <w:autoSpaceDE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Понятия «крестьянские войны», «восстание», «мятеж», «бунт», «гражданская война» применительно к выступлениям И. Болотникова, С. Разина и К. Булавина в исторической литературе</w:t>
      </w:r>
    </w:p>
    <w:p w:rsidR="00871388" w:rsidRPr="00DA332B" w:rsidRDefault="00871388" w:rsidP="00871388">
      <w:pPr>
        <w:widowControl w:val="0"/>
        <w:numPr>
          <w:ilvl w:val="1"/>
          <w:numId w:val="15"/>
        </w:numPr>
        <w:tabs>
          <w:tab w:val="clear" w:pos="1080"/>
          <w:tab w:val="num" w:pos="0"/>
        </w:tabs>
        <w:autoSpaceDE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Основные события, проблемы датировки, состав участников и идеология восставших:</w:t>
      </w:r>
    </w:p>
    <w:p w:rsidR="00871388" w:rsidRDefault="00871388" w:rsidP="00871388">
      <w:pPr>
        <w:autoSpaceDE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А) И. Болотников</w:t>
      </w:r>
    </w:p>
    <w:p w:rsidR="00871388" w:rsidRDefault="00871388" w:rsidP="00871388">
      <w:pPr>
        <w:autoSpaceDE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Б) С. Разин</w:t>
      </w:r>
    </w:p>
    <w:p w:rsidR="00871388" w:rsidRDefault="00871388" w:rsidP="00871388">
      <w:pPr>
        <w:autoSpaceDE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В) К. Булавин</w:t>
      </w:r>
    </w:p>
    <w:p w:rsidR="00871388" w:rsidRPr="00DA332B" w:rsidRDefault="00871388" w:rsidP="00871388">
      <w:pPr>
        <w:autoSpaceDE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 Значение  народных движений для дальнейшей истории России в исторической литературе.</w:t>
      </w:r>
    </w:p>
    <w:p w:rsidR="00871388" w:rsidRDefault="00871388" w:rsidP="00871388">
      <w:pPr>
        <w:jc w:val="both"/>
        <w:rPr>
          <w:sz w:val="28"/>
          <w:szCs w:val="28"/>
        </w:rPr>
      </w:pPr>
    </w:p>
    <w:p w:rsidR="00871388" w:rsidRDefault="00871388" w:rsidP="00871388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указания</w:t>
      </w:r>
    </w:p>
    <w:p w:rsidR="00871388" w:rsidRDefault="00871388" w:rsidP="0087138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Семинарское занятие объединяет первый и второй модули, поскольку данные крупные народные движения связаны в советской историографии понятием «крестьянские войны», а также одной социальной группой, которая играет важную роль в данных движениях – казачество. За пределами занятия остается только движение Е. Пугачева, оно будет рассматриваться в рамках третьего модуля. </w:t>
      </w:r>
    </w:p>
    <w:p w:rsidR="00871388" w:rsidRDefault="00871388" w:rsidP="0087138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работы на семинаре необходимо четко разграничить все понятия по основным признаками, выявленным в исторических словарях, энциклопедиях, а также научной литературе по данным народным движениям. Для удобства можно составить таблицу или кластер понятий. Очень осторожно нужно работать с литературой советского времени, чтобы не уйти в крайности. Это касается 1 и 3 вопросов семинарского занятия.</w:t>
      </w:r>
    </w:p>
    <w:p w:rsidR="00871388" w:rsidRDefault="00871388" w:rsidP="0087138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работе со 2 вопросом семинарского занятия необходимо работать с историческими документами: материалами допросов, «прелестными грамотами/письмами» и другими источниками, чтобы сделать самостоятельные выводы.</w:t>
      </w:r>
    </w:p>
    <w:p w:rsidR="00871388" w:rsidRDefault="00871388" w:rsidP="0087138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Источники и литература:</w:t>
      </w:r>
    </w:p>
    <w:p w:rsidR="00871388" w:rsidRDefault="00871388" w:rsidP="0087138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Источники:</w:t>
      </w:r>
    </w:p>
    <w:p w:rsidR="00871388" w:rsidRPr="00E47E80" w:rsidRDefault="00871388" w:rsidP="00871388">
      <w:pPr>
        <w:widowControl w:val="0"/>
        <w:numPr>
          <w:ilvl w:val="2"/>
          <w:numId w:val="15"/>
        </w:numPr>
        <w:shd w:val="clear" w:color="auto" w:fill="FFFFFF"/>
        <w:tabs>
          <w:tab w:val="clear" w:pos="1440"/>
          <w:tab w:val="num" w:pos="142"/>
        </w:tabs>
        <w:ind w:left="426"/>
        <w:jc w:val="both"/>
        <w:rPr>
          <w:sz w:val="28"/>
          <w:szCs w:val="28"/>
        </w:rPr>
      </w:pPr>
      <w:r w:rsidRPr="00E47E80">
        <w:rPr>
          <w:sz w:val="28"/>
          <w:szCs w:val="28"/>
          <w:shd w:val="clear" w:color="auto" w:fill="FFFFFF"/>
        </w:rPr>
        <w:t>Булавинское восстание (1707-1708 гг.) [Текст]. - Москва : Изд-во Всесоюз. об-ва политкаторжан и ссыльно-поселенцев, 1935. - 527 с.</w:t>
      </w:r>
    </w:p>
    <w:p w:rsidR="00871388" w:rsidRPr="00E47E80" w:rsidRDefault="00871388" w:rsidP="00871388">
      <w:pPr>
        <w:widowControl w:val="0"/>
        <w:numPr>
          <w:ilvl w:val="2"/>
          <w:numId w:val="15"/>
        </w:numPr>
        <w:shd w:val="clear" w:color="auto" w:fill="FFFFFF"/>
        <w:tabs>
          <w:tab w:val="clear" w:pos="1440"/>
          <w:tab w:val="num" w:pos="142"/>
        </w:tabs>
        <w:ind w:left="426"/>
        <w:jc w:val="both"/>
        <w:rPr>
          <w:sz w:val="28"/>
          <w:szCs w:val="28"/>
        </w:rPr>
      </w:pPr>
      <w:r w:rsidRPr="00E47E80">
        <w:rPr>
          <w:sz w:val="28"/>
          <w:szCs w:val="28"/>
          <w:shd w:val="clear" w:color="auto" w:fill="FFFFFF"/>
        </w:rPr>
        <w:t>Восстание И. Болотникова [Текст] : Документы и материалы / [Вступ. статья И. Смирнова, с. 5-40]. - Москва : Соцэкгиз, 1959. - 455 с.</w:t>
      </w:r>
    </w:p>
    <w:p w:rsidR="00871388" w:rsidRPr="00E47E80" w:rsidRDefault="00871388" w:rsidP="00871388">
      <w:pPr>
        <w:widowControl w:val="0"/>
        <w:numPr>
          <w:ilvl w:val="2"/>
          <w:numId w:val="15"/>
        </w:numPr>
        <w:shd w:val="clear" w:color="auto" w:fill="FFFFFF"/>
        <w:tabs>
          <w:tab w:val="clear" w:pos="1440"/>
          <w:tab w:val="num" w:pos="142"/>
        </w:tabs>
        <w:ind w:left="426"/>
        <w:jc w:val="both"/>
        <w:rPr>
          <w:sz w:val="28"/>
          <w:szCs w:val="28"/>
        </w:rPr>
      </w:pPr>
      <w:r w:rsidRPr="00E47E80">
        <w:rPr>
          <w:bCs/>
          <w:sz w:val="28"/>
          <w:szCs w:val="28"/>
          <w:shd w:val="clear" w:color="auto" w:fill="FFFFFF"/>
        </w:rPr>
        <w:t>Крестьянская война под предводительством Степана Разина. Сборник документов.</w:t>
      </w:r>
      <w:r w:rsidRPr="00E47E80">
        <w:rPr>
          <w:sz w:val="28"/>
          <w:szCs w:val="28"/>
          <w:shd w:val="clear" w:color="auto" w:fill="FFFFFF"/>
        </w:rPr>
        <w:t xml:space="preserve"> Том I. 1666 — июнь 1670 гг. / Сост. Е.А. Швецова.— М.: Издательство Академии Наук СССР, 1954. 324 с. </w:t>
      </w:r>
    </w:p>
    <w:p w:rsidR="00871388" w:rsidRPr="00E47E80" w:rsidRDefault="00871388" w:rsidP="00871388">
      <w:pPr>
        <w:widowControl w:val="0"/>
        <w:numPr>
          <w:ilvl w:val="2"/>
          <w:numId w:val="15"/>
        </w:numPr>
        <w:shd w:val="clear" w:color="auto" w:fill="FFFFFF"/>
        <w:tabs>
          <w:tab w:val="clear" w:pos="1440"/>
          <w:tab w:val="num" w:pos="142"/>
        </w:tabs>
        <w:ind w:left="426"/>
        <w:jc w:val="both"/>
        <w:rPr>
          <w:sz w:val="28"/>
          <w:szCs w:val="28"/>
        </w:rPr>
      </w:pPr>
      <w:r w:rsidRPr="00E47E80">
        <w:rPr>
          <w:bCs/>
          <w:sz w:val="28"/>
          <w:szCs w:val="28"/>
          <w:shd w:val="clear" w:color="auto" w:fill="FFFFFF"/>
        </w:rPr>
        <w:t>Крестьянская война под предводительством Степана Разина. Сборник документов.</w:t>
      </w:r>
      <w:r w:rsidRPr="00E47E80">
        <w:rPr>
          <w:sz w:val="28"/>
          <w:szCs w:val="28"/>
          <w:shd w:val="clear" w:color="auto" w:fill="FFFFFF"/>
        </w:rPr>
        <w:t xml:space="preserve"> Том II. </w:t>
      </w:r>
      <w:r w:rsidRPr="00E47E80">
        <w:rPr>
          <w:sz w:val="28"/>
          <w:szCs w:val="28"/>
          <w:shd w:val="clear" w:color="auto" w:fill="FCFCFC"/>
        </w:rPr>
        <w:t xml:space="preserve">ч. 1. М. </w:t>
      </w:r>
      <w:r w:rsidRPr="00E47E80">
        <w:rPr>
          <w:sz w:val="28"/>
          <w:szCs w:val="28"/>
          <w:shd w:val="clear" w:color="auto" w:fill="FFFFFF"/>
        </w:rPr>
        <w:t>Издательство Академии Наук СССР</w:t>
      </w:r>
      <w:r w:rsidRPr="00E47E80">
        <w:rPr>
          <w:sz w:val="28"/>
          <w:szCs w:val="28"/>
          <w:shd w:val="clear" w:color="auto" w:fill="FCFCFC"/>
        </w:rPr>
        <w:t xml:space="preserve"> .1957. 665 с.</w:t>
      </w:r>
    </w:p>
    <w:p w:rsidR="00871388" w:rsidRPr="00E47E80" w:rsidRDefault="00871388" w:rsidP="00871388">
      <w:pPr>
        <w:widowControl w:val="0"/>
        <w:numPr>
          <w:ilvl w:val="2"/>
          <w:numId w:val="15"/>
        </w:numPr>
        <w:shd w:val="clear" w:color="auto" w:fill="FFFFFF"/>
        <w:tabs>
          <w:tab w:val="clear" w:pos="1440"/>
          <w:tab w:val="num" w:pos="142"/>
        </w:tabs>
        <w:ind w:left="426"/>
        <w:jc w:val="both"/>
        <w:rPr>
          <w:sz w:val="28"/>
          <w:szCs w:val="28"/>
        </w:rPr>
      </w:pPr>
      <w:r w:rsidRPr="00E47E80">
        <w:rPr>
          <w:bCs/>
          <w:sz w:val="28"/>
          <w:szCs w:val="28"/>
          <w:shd w:val="clear" w:color="auto" w:fill="FFFFFF"/>
        </w:rPr>
        <w:t>Крестьянская война под предводительством Степана Разина. Сборник документов.</w:t>
      </w:r>
      <w:r w:rsidRPr="00E47E80">
        <w:rPr>
          <w:sz w:val="28"/>
          <w:szCs w:val="28"/>
          <w:shd w:val="clear" w:color="auto" w:fill="FFFFFF"/>
        </w:rPr>
        <w:t xml:space="preserve"> Том II. </w:t>
      </w:r>
      <w:r w:rsidRPr="00E47E80">
        <w:rPr>
          <w:sz w:val="28"/>
          <w:szCs w:val="28"/>
          <w:shd w:val="clear" w:color="auto" w:fill="FCFCFC"/>
        </w:rPr>
        <w:t>ч. II, М.</w:t>
      </w:r>
      <w:r w:rsidRPr="00E47E80">
        <w:rPr>
          <w:sz w:val="28"/>
          <w:szCs w:val="28"/>
          <w:shd w:val="clear" w:color="auto" w:fill="FFFFFF"/>
        </w:rPr>
        <w:t xml:space="preserve"> Издательство Академии Наук СССР.</w:t>
      </w:r>
      <w:r w:rsidRPr="00E47E80">
        <w:rPr>
          <w:sz w:val="28"/>
          <w:szCs w:val="28"/>
          <w:shd w:val="clear" w:color="auto" w:fill="FCFCFC"/>
        </w:rPr>
        <w:t xml:space="preserve"> 1959. 242 с.</w:t>
      </w:r>
    </w:p>
    <w:p w:rsidR="00871388" w:rsidRPr="00E47E80" w:rsidRDefault="00871388" w:rsidP="00871388">
      <w:pPr>
        <w:widowControl w:val="0"/>
        <w:numPr>
          <w:ilvl w:val="2"/>
          <w:numId w:val="15"/>
        </w:numPr>
        <w:shd w:val="clear" w:color="auto" w:fill="FFFFFF"/>
        <w:tabs>
          <w:tab w:val="clear" w:pos="1440"/>
          <w:tab w:val="num" w:pos="142"/>
        </w:tabs>
        <w:ind w:left="426"/>
        <w:jc w:val="both"/>
        <w:rPr>
          <w:sz w:val="28"/>
          <w:szCs w:val="28"/>
        </w:rPr>
      </w:pPr>
      <w:r w:rsidRPr="00E47E80">
        <w:rPr>
          <w:bCs/>
          <w:sz w:val="28"/>
          <w:szCs w:val="28"/>
          <w:shd w:val="clear" w:color="auto" w:fill="FFFFFF"/>
        </w:rPr>
        <w:t>Крестьянская война под предводительством Степана Разина. Сборник документов.</w:t>
      </w:r>
      <w:r w:rsidRPr="00E47E80">
        <w:rPr>
          <w:sz w:val="28"/>
          <w:szCs w:val="28"/>
          <w:shd w:val="clear" w:color="auto" w:fill="FFFFFF"/>
        </w:rPr>
        <w:t xml:space="preserve"> Том III. Подавление восстания, казнь С. Разина и позднейшие отголоски движения (с января 1671 г.). М.: Издательство Академии Наук СССР, 1962. 324 с.</w:t>
      </w:r>
    </w:p>
    <w:p w:rsidR="00871388" w:rsidRPr="00E47E80" w:rsidRDefault="00871388" w:rsidP="00871388">
      <w:pPr>
        <w:widowControl w:val="0"/>
        <w:numPr>
          <w:ilvl w:val="2"/>
          <w:numId w:val="15"/>
        </w:numPr>
        <w:shd w:val="clear" w:color="auto" w:fill="FFFFFF"/>
        <w:tabs>
          <w:tab w:val="clear" w:pos="1440"/>
          <w:tab w:val="num" w:pos="142"/>
        </w:tabs>
        <w:ind w:left="426"/>
        <w:jc w:val="both"/>
        <w:rPr>
          <w:sz w:val="28"/>
          <w:szCs w:val="28"/>
        </w:rPr>
      </w:pPr>
      <w:r w:rsidRPr="00E47E80">
        <w:rPr>
          <w:sz w:val="28"/>
          <w:szCs w:val="28"/>
          <w:shd w:val="clear" w:color="auto" w:fill="FFFFFF"/>
        </w:rPr>
        <w:t>Хрестоматия по истории СССР. XVI- XVII вв.: [Учебное пособие для университетов] / Сост. В. А. Александров и В. И. Корецкий; Под ред. А. А. Зимина. - М. : Соцэкгиз., 1962. - 751 с.: ил.</w:t>
      </w:r>
    </w:p>
    <w:p w:rsidR="00871388" w:rsidRPr="00E47E80" w:rsidRDefault="00871388" w:rsidP="00871388">
      <w:pPr>
        <w:ind w:left="1080"/>
        <w:jc w:val="center"/>
        <w:rPr>
          <w:sz w:val="28"/>
          <w:szCs w:val="28"/>
          <w:shd w:val="clear" w:color="auto" w:fill="FFFFFF"/>
        </w:rPr>
      </w:pPr>
      <w:r w:rsidRPr="00E47E80">
        <w:rPr>
          <w:sz w:val="28"/>
          <w:szCs w:val="28"/>
          <w:lang w:eastAsia="ru-RU"/>
        </w:rPr>
        <w:t>Основная литература:</w:t>
      </w:r>
    </w:p>
    <w:p w:rsidR="00871388" w:rsidRPr="00E47E80" w:rsidRDefault="00871388" w:rsidP="00871388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ind w:left="426"/>
        <w:jc w:val="both"/>
        <w:rPr>
          <w:sz w:val="28"/>
          <w:szCs w:val="28"/>
        </w:rPr>
      </w:pPr>
      <w:r w:rsidRPr="00E47E80">
        <w:rPr>
          <w:sz w:val="28"/>
          <w:szCs w:val="28"/>
        </w:rPr>
        <w:t>Абанин А.В. Князь А.А. Телятевский: роль личности в восстании И.И. Болотникова в смутное время // Вестник Пермского университета. 2015. Вып.4(31). С.31-38.</w:t>
      </w:r>
      <w:r w:rsidRPr="00E47E80">
        <w:t xml:space="preserve"> </w:t>
      </w:r>
      <w:hyperlink r:id="rId12" w:history="1">
        <w:r w:rsidRPr="00E47E80">
          <w:rPr>
            <w:rStyle w:val="a4"/>
            <w:color w:val="auto"/>
            <w:sz w:val="28"/>
            <w:szCs w:val="28"/>
          </w:rPr>
          <w:t>https://cyberleninka.ru/article/n/knyaz-a-a-telyatevskiy-rol-lichnosti-v-vosstanii-i-i-bolotnikova-v-smutnoe-vremya</w:t>
        </w:r>
      </w:hyperlink>
    </w:p>
    <w:p w:rsidR="00871388" w:rsidRPr="00E47E80" w:rsidRDefault="00871388" w:rsidP="00871388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ind w:left="426"/>
        <w:jc w:val="both"/>
        <w:rPr>
          <w:sz w:val="28"/>
          <w:szCs w:val="28"/>
        </w:rPr>
      </w:pPr>
      <w:r w:rsidRPr="00E47E80">
        <w:rPr>
          <w:sz w:val="28"/>
          <w:szCs w:val="28"/>
        </w:rPr>
        <w:t xml:space="preserve">Абанин А.В. Фактор личности в восстании И.И. Болотникова: князь Григорий Петрович Шаховский // Вестник КГУ им. Н.А. Некрасова. 2014. № 4. С. 53-54. </w:t>
      </w:r>
      <w:hyperlink r:id="rId13" w:history="1">
        <w:r w:rsidRPr="00E47E80">
          <w:rPr>
            <w:rStyle w:val="a4"/>
            <w:color w:val="auto"/>
            <w:sz w:val="28"/>
            <w:szCs w:val="28"/>
          </w:rPr>
          <w:t>https://cyberleninka.ru/article/n/faktor-lichnosti-v-vosstanii-i-i-bolotnikova-knyaz-grigoriy-petrovich-shahovskoy/viewer</w:t>
        </w:r>
      </w:hyperlink>
    </w:p>
    <w:p w:rsidR="00871388" w:rsidRPr="00E47E80" w:rsidRDefault="00871388" w:rsidP="00871388">
      <w:pPr>
        <w:widowControl w:val="0"/>
        <w:numPr>
          <w:ilvl w:val="0"/>
          <w:numId w:val="16"/>
        </w:numPr>
        <w:tabs>
          <w:tab w:val="clear" w:pos="720"/>
          <w:tab w:val="num" w:pos="426"/>
        </w:tabs>
        <w:autoSpaceDE w:val="0"/>
        <w:ind w:left="426"/>
        <w:jc w:val="both"/>
        <w:rPr>
          <w:sz w:val="28"/>
          <w:szCs w:val="28"/>
        </w:rPr>
      </w:pPr>
      <w:r w:rsidRPr="00E47E80">
        <w:rPr>
          <w:sz w:val="28"/>
          <w:szCs w:val="28"/>
          <w:shd w:val="clear" w:color="auto" w:fill="FFFFFF"/>
        </w:rPr>
        <w:t>Буганов В. И. Крестьянские войны в России XVII-XVIII вв. / В.И. Буганов ; АН СССР. — Москва : Наука, 1976. — 222 с.</w:t>
      </w:r>
    </w:p>
    <w:p w:rsidR="00871388" w:rsidRPr="00E47E80" w:rsidRDefault="00871388" w:rsidP="00871388">
      <w:pPr>
        <w:widowControl w:val="0"/>
        <w:numPr>
          <w:ilvl w:val="0"/>
          <w:numId w:val="16"/>
        </w:numPr>
        <w:tabs>
          <w:tab w:val="clear" w:pos="720"/>
          <w:tab w:val="num" w:pos="426"/>
        </w:tabs>
        <w:autoSpaceDE w:val="0"/>
        <w:ind w:left="426"/>
        <w:jc w:val="both"/>
        <w:rPr>
          <w:sz w:val="28"/>
          <w:szCs w:val="28"/>
        </w:rPr>
      </w:pPr>
      <w:r w:rsidRPr="00E47E80">
        <w:rPr>
          <w:rStyle w:val="citation"/>
          <w:iCs/>
          <w:sz w:val="28"/>
          <w:szCs w:val="28"/>
        </w:rPr>
        <w:t>Каменский А.Б.</w:t>
      </w:r>
      <w:r w:rsidRPr="00E47E80">
        <w:rPr>
          <w:rStyle w:val="citation"/>
          <w:sz w:val="28"/>
          <w:szCs w:val="28"/>
        </w:rPr>
        <w:t xml:space="preserve"> От Петра I до Павла I: реформы в России XVIII в. Опыт целостного анализа. </w:t>
      </w:r>
      <w:r w:rsidRPr="00E47E80">
        <w:rPr>
          <w:sz w:val="28"/>
          <w:szCs w:val="28"/>
        </w:rPr>
        <w:t>3-е изд.: СПб.: Наука, 2019. 670 с.</w:t>
      </w:r>
    </w:p>
    <w:p w:rsidR="00871388" w:rsidRPr="00E47E80" w:rsidRDefault="00871388" w:rsidP="00871388">
      <w:pPr>
        <w:widowControl w:val="0"/>
        <w:numPr>
          <w:ilvl w:val="0"/>
          <w:numId w:val="16"/>
        </w:numPr>
        <w:tabs>
          <w:tab w:val="clear" w:pos="720"/>
          <w:tab w:val="num" w:pos="426"/>
        </w:tabs>
        <w:autoSpaceDE w:val="0"/>
        <w:ind w:left="426"/>
        <w:jc w:val="both"/>
        <w:rPr>
          <w:sz w:val="28"/>
          <w:szCs w:val="28"/>
        </w:rPr>
      </w:pPr>
      <w:r w:rsidRPr="00E47E80">
        <w:rPr>
          <w:rStyle w:val="citation"/>
          <w:iCs/>
          <w:sz w:val="28"/>
          <w:szCs w:val="28"/>
        </w:rPr>
        <w:t>Каменский А. Б.</w:t>
      </w:r>
      <w:r w:rsidRPr="00E47E80">
        <w:rPr>
          <w:rStyle w:val="citation"/>
          <w:sz w:val="28"/>
          <w:szCs w:val="28"/>
        </w:rPr>
        <w:t xml:space="preserve"> Российская империя в XVIII в.: традиции и модернизация. М.: </w:t>
      </w:r>
      <w:hyperlink r:id="rId14" w:tooltip="Новое литературное обозрение (издательство)" w:history="1">
        <w:r w:rsidRPr="00E47E80">
          <w:rPr>
            <w:rStyle w:val="a4"/>
            <w:color w:val="auto"/>
            <w:sz w:val="28"/>
            <w:szCs w:val="28"/>
          </w:rPr>
          <w:t>Новое литературное обозрение</w:t>
        </w:r>
      </w:hyperlink>
      <w:r w:rsidRPr="00E47E80">
        <w:rPr>
          <w:rStyle w:val="citation"/>
          <w:sz w:val="28"/>
          <w:szCs w:val="28"/>
        </w:rPr>
        <w:t>, 1999. 326 с.</w:t>
      </w:r>
      <w:r w:rsidRPr="00E47E80">
        <w:rPr>
          <w:sz w:val="28"/>
          <w:szCs w:val="28"/>
        </w:rPr>
        <w:t xml:space="preserve"> </w:t>
      </w:r>
    </w:p>
    <w:p w:rsidR="00871388" w:rsidRPr="00E47E80" w:rsidRDefault="00871388" w:rsidP="00871388">
      <w:pPr>
        <w:widowControl w:val="0"/>
        <w:numPr>
          <w:ilvl w:val="0"/>
          <w:numId w:val="16"/>
        </w:numPr>
        <w:tabs>
          <w:tab w:val="clear" w:pos="720"/>
          <w:tab w:val="num" w:pos="426"/>
        </w:tabs>
        <w:autoSpaceDE w:val="0"/>
        <w:ind w:left="426"/>
        <w:jc w:val="both"/>
        <w:rPr>
          <w:sz w:val="28"/>
          <w:szCs w:val="28"/>
        </w:rPr>
      </w:pPr>
      <w:r w:rsidRPr="00E47E80">
        <w:rPr>
          <w:sz w:val="28"/>
          <w:szCs w:val="28"/>
        </w:rPr>
        <w:t xml:space="preserve">Ключевский В.О. Русская история. Полный курс в 4 ч. Часть 2: учебник для вузов / В.О. Ключевский. – М.: Издательство Юрайт, 2021. 352 с.URL: </w:t>
      </w:r>
      <w:hyperlink r:id="rId15" w:history="1">
        <w:r w:rsidRPr="00E47E80">
          <w:rPr>
            <w:rStyle w:val="a4"/>
            <w:color w:val="auto"/>
            <w:sz w:val="28"/>
            <w:szCs w:val="28"/>
          </w:rPr>
          <w:t>https://urait.ru/bcode/471575/</w:t>
        </w:r>
      </w:hyperlink>
    </w:p>
    <w:p w:rsidR="00871388" w:rsidRPr="00AF26C4" w:rsidRDefault="00871388" w:rsidP="00871388">
      <w:pPr>
        <w:widowControl w:val="0"/>
        <w:numPr>
          <w:ilvl w:val="0"/>
          <w:numId w:val="16"/>
        </w:numPr>
        <w:tabs>
          <w:tab w:val="clear" w:pos="720"/>
          <w:tab w:val="num" w:pos="426"/>
        </w:tabs>
        <w:autoSpaceDE w:val="0"/>
        <w:ind w:left="426"/>
        <w:jc w:val="both"/>
        <w:rPr>
          <w:sz w:val="28"/>
          <w:szCs w:val="28"/>
        </w:rPr>
      </w:pPr>
      <w:r w:rsidRPr="00E47E80">
        <w:rPr>
          <w:sz w:val="28"/>
          <w:szCs w:val="28"/>
        </w:rPr>
        <w:t xml:space="preserve">Ключевский, В.О. Русская история. Полный курс в 4 ч. Часть 3: учебник </w:t>
      </w:r>
      <w:r w:rsidRPr="00E47E80">
        <w:rPr>
          <w:sz w:val="28"/>
          <w:szCs w:val="28"/>
        </w:rPr>
        <w:lastRenderedPageBreak/>
        <w:t>для вузов / В.О.Ключевский</w:t>
      </w:r>
      <w:r w:rsidRPr="00322F46">
        <w:rPr>
          <w:sz w:val="28"/>
          <w:szCs w:val="28"/>
        </w:rPr>
        <w:t xml:space="preserve">. М.: Издательство Юрайт, 2021. 354 с. URL: </w:t>
      </w:r>
      <w:hyperlink r:id="rId16" w:history="1">
        <w:r w:rsidRPr="00322F46">
          <w:rPr>
            <w:rStyle w:val="a4"/>
            <w:sz w:val="28"/>
            <w:szCs w:val="28"/>
          </w:rPr>
          <w:t>https://urait.ru/bcode/471576/</w:t>
        </w:r>
      </w:hyperlink>
    </w:p>
    <w:p w:rsidR="00871388" w:rsidRPr="008E563F" w:rsidRDefault="00871388" w:rsidP="00871388">
      <w:pPr>
        <w:widowControl w:val="0"/>
        <w:numPr>
          <w:ilvl w:val="0"/>
          <w:numId w:val="16"/>
        </w:numPr>
        <w:tabs>
          <w:tab w:val="clear" w:pos="720"/>
          <w:tab w:val="num" w:pos="426"/>
        </w:tabs>
        <w:autoSpaceDE w:val="0"/>
        <w:ind w:left="426"/>
        <w:jc w:val="both"/>
        <w:rPr>
          <w:sz w:val="28"/>
          <w:szCs w:val="28"/>
        </w:rPr>
      </w:pPr>
      <w:r w:rsidRPr="00163E73">
        <w:rPr>
          <w:sz w:val="28"/>
          <w:szCs w:val="28"/>
          <w:shd w:val="clear" w:color="auto" w:fill="FFFFFF"/>
        </w:rPr>
        <w:t>Крестьянские войны в России XVII-XVIII веков: проблемы, поиски, решения [Текст] : [Сборник статей] / [Ред. коллегия: акад. Л. В. Черепнин (отв. ред.) и др.]. - Москва : Наука, 1974. - 447 с.</w:t>
      </w:r>
    </w:p>
    <w:p w:rsidR="00871388" w:rsidRPr="008C3FE2" w:rsidRDefault="00871388" w:rsidP="00871388">
      <w:pPr>
        <w:widowControl w:val="0"/>
        <w:numPr>
          <w:ilvl w:val="0"/>
          <w:numId w:val="16"/>
        </w:numPr>
        <w:tabs>
          <w:tab w:val="clear" w:pos="720"/>
          <w:tab w:val="num" w:pos="426"/>
        </w:tabs>
        <w:autoSpaceDE w:val="0"/>
        <w:ind w:left="426"/>
        <w:jc w:val="both"/>
        <w:rPr>
          <w:rStyle w:val="citation"/>
          <w:sz w:val="28"/>
          <w:szCs w:val="28"/>
        </w:rPr>
      </w:pPr>
      <w:hyperlink r:id="rId17" w:tooltip="Лебедев, Владимир Иванович (историк)" w:history="1">
        <w:r>
          <w:rPr>
            <w:rStyle w:val="a4"/>
            <w:iCs/>
            <w:sz w:val="28"/>
            <w:szCs w:val="28"/>
          </w:rPr>
          <w:t>Лебедев В.</w:t>
        </w:r>
        <w:r w:rsidRPr="008E563F">
          <w:rPr>
            <w:rStyle w:val="a4"/>
            <w:iCs/>
            <w:sz w:val="28"/>
            <w:szCs w:val="28"/>
          </w:rPr>
          <w:t>И.</w:t>
        </w:r>
      </w:hyperlink>
      <w:r>
        <w:rPr>
          <w:rStyle w:val="citation"/>
          <w:iCs/>
          <w:sz w:val="28"/>
          <w:szCs w:val="28"/>
        </w:rPr>
        <w:t xml:space="preserve"> </w:t>
      </w:r>
      <w:r w:rsidRPr="008E563F">
        <w:rPr>
          <w:rStyle w:val="citation"/>
          <w:sz w:val="28"/>
          <w:szCs w:val="28"/>
        </w:rPr>
        <w:t>Булавинское восстание (1707</w:t>
      </w:r>
      <w:r>
        <w:rPr>
          <w:rStyle w:val="citation"/>
          <w:sz w:val="28"/>
          <w:szCs w:val="28"/>
        </w:rPr>
        <w:t xml:space="preserve"> - 1708). </w:t>
      </w:r>
      <w:r w:rsidRPr="008E563F">
        <w:rPr>
          <w:rStyle w:val="citation"/>
          <w:sz w:val="28"/>
          <w:szCs w:val="28"/>
        </w:rPr>
        <w:t>М.</w:t>
      </w:r>
      <w:r>
        <w:rPr>
          <w:rStyle w:val="citation"/>
          <w:sz w:val="28"/>
          <w:szCs w:val="28"/>
        </w:rPr>
        <w:t>: Просвещение.</w:t>
      </w:r>
      <w:r w:rsidRPr="008E563F">
        <w:rPr>
          <w:rStyle w:val="citation"/>
          <w:sz w:val="28"/>
          <w:szCs w:val="28"/>
        </w:rPr>
        <w:t xml:space="preserve"> 1967.</w:t>
      </w:r>
      <w:r>
        <w:rPr>
          <w:rStyle w:val="citation"/>
          <w:sz w:val="28"/>
          <w:szCs w:val="28"/>
        </w:rPr>
        <w:t xml:space="preserve"> 155 с.</w:t>
      </w:r>
    </w:p>
    <w:p w:rsidR="00871388" w:rsidRPr="008E563F" w:rsidRDefault="00871388" w:rsidP="00871388">
      <w:pPr>
        <w:widowControl w:val="0"/>
        <w:numPr>
          <w:ilvl w:val="0"/>
          <w:numId w:val="16"/>
        </w:numPr>
        <w:tabs>
          <w:tab w:val="clear" w:pos="720"/>
          <w:tab w:val="num" w:pos="426"/>
        </w:tabs>
        <w:autoSpaceDE w:val="0"/>
        <w:ind w:left="426"/>
        <w:jc w:val="both"/>
        <w:rPr>
          <w:sz w:val="28"/>
          <w:szCs w:val="28"/>
        </w:rPr>
      </w:pPr>
      <w:r>
        <w:rPr>
          <w:rStyle w:val="citation"/>
          <w:sz w:val="28"/>
          <w:szCs w:val="28"/>
        </w:rPr>
        <w:t xml:space="preserve">Никитин Н.И. Взаимоотношения вольного казачества и Российского государства в </w:t>
      </w:r>
      <w:r>
        <w:rPr>
          <w:rStyle w:val="citation"/>
          <w:sz w:val="28"/>
          <w:szCs w:val="28"/>
          <w:lang w:val="en-US"/>
        </w:rPr>
        <w:t>XVI</w:t>
      </w:r>
      <w:r w:rsidRPr="008C3FE2">
        <w:rPr>
          <w:rStyle w:val="citation"/>
          <w:sz w:val="28"/>
          <w:szCs w:val="28"/>
        </w:rPr>
        <w:t xml:space="preserve"> </w:t>
      </w:r>
      <w:r>
        <w:rPr>
          <w:rStyle w:val="citation"/>
          <w:sz w:val="28"/>
          <w:szCs w:val="28"/>
        </w:rPr>
        <w:t>–</w:t>
      </w:r>
      <w:r w:rsidRPr="008C3FE2">
        <w:rPr>
          <w:rStyle w:val="citation"/>
          <w:sz w:val="28"/>
          <w:szCs w:val="28"/>
        </w:rPr>
        <w:t xml:space="preserve"> </w:t>
      </w:r>
      <w:r>
        <w:rPr>
          <w:rStyle w:val="citation"/>
          <w:sz w:val="28"/>
          <w:szCs w:val="28"/>
        </w:rPr>
        <w:t xml:space="preserve">начале </w:t>
      </w:r>
      <w:r>
        <w:rPr>
          <w:rStyle w:val="citation"/>
          <w:sz w:val="28"/>
          <w:szCs w:val="28"/>
          <w:lang w:val="en-US"/>
        </w:rPr>
        <w:t>XVIII</w:t>
      </w:r>
      <w:r>
        <w:rPr>
          <w:rStyle w:val="citation"/>
          <w:sz w:val="28"/>
          <w:szCs w:val="28"/>
        </w:rPr>
        <w:t xml:space="preserve"> в.: историографические подходы и реалии // Российская история. 2018. Вып.5. С.25-35.</w:t>
      </w:r>
    </w:p>
    <w:p w:rsidR="00871388" w:rsidRPr="00715AD1" w:rsidRDefault="00871388" w:rsidP="00871388">
      <w:pPr>
        <w:widowControl w:val="0"/>
        <w:numPr>
          <w:ilvl w:val="0"/>
          <w:numId w:val="16"/>
        </w:numPr>
        <w:tabs>
          <w:tab w:val="clear" w:pos="720"/>
          <w:tab w:val="num" w:pos="426"/>
        </w:tabs>
        <w:autoSpaceDE w:val="0"/>
        <w:ind w:left="426"/>
        <w:jc w:val="both"/>
        <w:rPr>
          <w:sz w:val="28"/>
          <w:szCs w:val="28"/>
        </w:rPr>
      </w:pPr>
      <w:r w:rsidRPr="00163E73">
        <w:rPr>
          <w:bCs/>
          <w:color w:val="000000"/>
          <w:sz w:val="28"/>
          <w:szCs w:val="28"/>
        </w:rPr>
        <w:t>Нольте Г.-Г.</w:t>
      </w:r>
      <w:r w:rsidRPr="00163E73">
        <w:rPr>
          <w:color w:val="000000"/>
          <w:sz w:val="28"/>
          <w:szCs w:val="28"/>
        </w:rPr>
        <w:t xml:space="preserve"> Русские «крестьянские войны» как восстания окраин // Вопр</w:t>
      </w:r>
      <w:r>
        <w:rPr>
          <w:color w:val="000000"/>
          <w:sz w:val="28"/>
          <w:szCs w:val="28"/>
        </w:rPr>
        <w:t>осы</w:t>
      </w:r>
      <w:r w:rsidRPr="00163E73">
        <w:rPr>
          <w:color w:val="000000"/>
          <w:sz w:val="28"/>
          <w:szCs w:val="28"/>
        </w:rPr>
        <w:t xml:space="preserve"> истории. 1994. № 11. С. 31-38.</w:t>
      </w:r>
    </w:p>
    <w:p w:rsidR="00871388" w:rsidRPr="00EB11A9" w:rsidRDefault="00871388" w:rsidP="00871388">
      <w:pPr>
        <w:widowControl w:val="0"/>
        <w:numPr>
          <w:ilvl w:val="0"/>
          <w:numId w:val="16"/>
        </w:numPr>
        <w:tabs>
          <w:tab w:val="clear" w:pos="720"/>
          <w:tab w:val="num" w:pos="426"/>
        </w:tabs>
        <w:autoSpaceDE w:val="0"/>
        <w:ind w:left="426"/>
        <w:jc w:val="both"/>
        <w:rPr>
          <w:rStyle w:val="citation"/>
          <w:sz w:val="28"/>
          <w:szCs w:val="28"/>
        </w:rPr>
      </w:pPr>
      <w:hyperlink r:id="rId18" w:tooltip="Подъяпольская, Елена Петровна" w:history="1">
        <w:r>
          <w:rPr>
            <w:rStyle w:val="a4"/>
            <w:iCs/>
            <w:sz w:val="28"/>
            <w:szCs w:val="28"/>
          </w:rPr>
          <w:t>Подъяпольская Е.</w:t>
        </w:r>
        <w:r w:rsidRPr="00715AD1">
          <w:rPr>
            <w:rStyle w:val="a4"/>
            <w:iCs/>
            <w:sz w:val="28"/>
            <w:szCs w:val="28"/>
          </w:rPr>
          <w:t>П.</w:t>
        </w:r>
      </w:hyperlink>
      <w:r>
        <w:rPr>
          <w:rStyle w:val="citation"/>
          <w:sz w:val="28"/>
          <w:szCs w:val="28"/>
        </w:rPr>
        <w:t xml:space="preserve"> </w:t>
      </w:r>
      <w:hyperlink r:id="rId19" w:history="1">
        <w:r>
          <w:rPr>
            <w:rStyle w:val="a4"/>
            <w:sz w:val="28"/>
            <w:szCs w:val="28"/>
          </w:rPr>
          <w:t>Восстание Булавина. 1707-</w:t>
        </w:r>
        <w:r w:rsidRPr="00715AD1">
          <w:rPr>
            <w:rStyle w:val="a4"/>
            <w:sz w:val="28"/>
            <w:szCs w:val="28"/>
          </w:rPr>
          <w:t>1709</w:t>
        </w:r>
      </w:hyperlink>
      <w:r>
        <w:rPr>
          <w:rStyle w:val="citation"/>
          <w:sz w:val="28"/>
          <w:szCs w:val="28"/>
        </w:rPr>
        <w:t xml:space="preserve"> </w:t>
      </w:r>
      <w:r w:rsidRPr="00715AD1">
        <w:rPr>
          <w:rStyle w:val="citation"/>
          <w:sz w:val="28"/>
          <w:szCs w:val="28"/>
        </w:rPr>
        <w:t>М.: Изд-во АН СССР, 1962.</w:t>
      </w:r>
      <w:r>
        <w:rPr>
          <w:rStyle w:val="citation"/>
          <w:sz w:val="28"/>
          <w:szCs w:val="28"/>
        </w:rPr>
        <w:t xml:space="preserve"> 216</w:t>
      </w:r>
      <w:r w:rsidRPr="00715AD1">
        <w:rPr>
          <w:rStyle w:val="citation"/>
          <w:sz w:val="28"/>
          <w:szCs w:val="28"/>
        </w:rPr>
        <w:t>с.</w:t>
      </w:r>
    </w:p>
    <w:p w:rsidR="00871388" w:rsidRPr="00EB11A9" w:rsidRDefault="00871388" w:rsidP="00871388">
      <w:pPr>
        <w:widowControl w:val="0"/>
        <w:numPr>
          <w:ilvl w:val="0"/>
          <w:numId w:val="16"/>
        </w:numPr>
        <w:tabs>
          <w:tab w:val="clear" w:pos="720"/>
          <w:tab w:val="num" w:pos="426"/>
        </w:tabs>
        <w:autoSpaceDE w:val="0"/>
        <w:ind w:left="426"/>
        <w:jc w:val="both"/>
        <w:rPr>
          <w:rStyle w:val="citation"/>
          <w:sz w:val="28"/>
          <w:szCs w:val="28"/>
        </w:rPr>
      </w:pPr>
      <w:r w:rsidRPr="00EB11A9">
        <w:rPr>
          <w:rStyle w:val="citation"/>
          <w:sz w:val="28"/>
          <w:szCs w:val="28"/>
        </w:rPr>
        <w:t xml:space="preserve">Симонова М.В. Портрет И.И. Болотникова в Российской историографии // Вестник Томского государственного университета. 2015.№ 394. С.135-142 </w:t>
      </w:r>
      <w:hyperlink r:id="rId20" w:history="1">
        <w:r w:rsidRPr="00EB11A9">
          <w:rPr>
            <w:rStyle w:val="a4"/>
            <w:sz w:val="28"/>
            <w:szCs w:val="28"/>
          </w:rPr>
          <w:t>https://cyberleninka.ru/article/n/portret-i-i-bolotnikova-v-rossiyskoy-istoriografii</w:t>
        </w:r>
      </w:hyperlink>
    </w:p>
    <w:p w:rsidR="00871388" w:rsidRPr="00EB11A9" w:rsidRDefault="00871388" w:rsidP="00871388">
      <w:pPr>
        <w:widowControl w:val="0"/>
        <w:numPr>
          <w:ilvl w:val="0"/>
          <w:numId w:val="16"/>
        </w:numPr>
        <w:tabs>
          <w:tab w:val="clear" w:pos="720"/>
          <w:tab w:val="num" w:pos="426"/>
        </w:tabs>
        <w:autoSpaceDE w:val="0"/>
        <w:ind w:left="426"/>
        <w:jc w:val="both"/>
        <w:rPr>
          <w:rStyle w:val="citation"/>
          <w:sz w:val="28"/>
          <w:szCs w:val="28"/>
        </w:rPr>
      </w:pPr>
      <w:r w:rsidRPr="00EB11A9">
        <w:rPr>
          <w:rStyle w:val="citation"/>
          <w:sz w:val="28"/>
          <w:szCs w:val="28"/>
        </w:rPr>
        <w:t xml:space="preserve">Симонова М.В. К.А. Булавин в отечественной историографии // Вестник Томского государственного университета. 2016.№ 3 (41). С.121-128 </w:t>
      </w:r>
      <w:hyperlink r:id="rId21" w:history="1">
        <w:r w:rsidRPr="00EB11A9">
          <w:rPr>
            <w:rStyle w:val="a4"/>
            <w:sz w:val="28"/>
            <w:szCs w:val="28"/>
          </w:rPr>
          <w:t>https://cyberleninka.ru/article/n/k-a-bulavin-v-otechestvennoy-istoriografii</w:t>
        </w:r>
      </w:hyperlink>
    </w:p>
    <w:p w:rsidR="00871388" w:rsidRPr="00EB11A9" w:rsidRDefault="00871388" w:rsidP="00871388">
      <w:pPr>
        <w:widowControl w:val="0"/>
        <w:numPr>
          <w:ilvl w:val="0"/>
          <w:numId w:val="16"/>
        </w:numPr>
        <w:tabs>
          <w:tab w:val="clear" w:pos="720"/>
          <w:tab w:val="num" w:pos="426"/>
        </w:tabs>
        <w:autoSpaceDE w:val="0"/>
        <w:ind w:left="426"/>
        <w:jc w:val="both"/>
        <w:rPr>
          <w:sz w:val="28"/>
          <w:szCs w:val="28"/>
        </w:rPr>
      </w:pPr>
      <w:r w:rsidRPr="00EB11A9">
        <w:rPr>
          <w:iCs/>
          <w:color w:val="000000"/>
          <w:sz w:val="28"/>
          <w:szCs w:val="28"/>
          <w:shd w:val="clear" w:color="auto" w:fill="FFFFFF"/>
        </w:rPr>
        <w:t xml:space="preserve">Станиславский А.Л. </w:t>
      </w:r>
      <w:r w:rsidRPr="00EB11A9">
        <w:rPr>
          <w:bCs/>
          <w:color w:val="000000"/>
          <w:sz w:val="28"/>
          <w:szCs w:val="28"/>
          <w:shd w:val="clear" w:color="auto" w:fill="FFFFFF"/>
        </w:rPr>
        <w:t>Гражданская война в России XVII в.: Казачество на переломе истории.</w:t>
      </w:r>
      <w:r w:rsidRPr="00EB11A9">
        <w:rPr>
          <w:color w:val="000000"/>
          <w:sz w:val="28"/>
          <w:szCs w:val="28"/>
          <w:shd w:val="clear" w:color="auto" w:fill="FFFFFF"/>
        </w:rPr>
        <w:t>— М.: Мысль, 1990. 270 с.</w:t>
      </w:r>
    </w:p>
    <w:p w:rsidR="00E47E80" w:rsidRDefault="00E47E80" w:rsidP="00E47E80">
      <w:pPr>
        <w:autoSpaceDE w:val="0"/>
        <w:ind w:firstLine="284"/>
        <w:jc w:val="center"/>
        <w:rPr>
          <w:sz w:val="28"/>
          <w:szCs w:val="28"/>
        </w:rPr>
      </w:pPr>
    </w:p>
    <w:p w:rsidR="00E47E80" w:rsidRDefault="00E47E80" w:rsidP="00E47E80">
      <w:pPr>
        <w:autoSpaceDE w:val="0"/>
        <w:ind w:firstLine="284"/>
        <w:jc w:val="center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Тема 4.1. </w:t>
      </w:r>
      <w:r w:rsidRPr="00F4097A">
        <w:rPr>
          <w:bCs/>
          <w:iCs/>
          <w:sz w:val="28"/>
          <w:szCs w:val="28"/>
        </w:rPr>
        <w:t>Государство и общество в первой половине Х1Х века</w:t>
      </w:r>
    </w:p>
    <w:p w:rsidR="00E47E80" w:rsidRDefault="00E47E80" w:rsidP="00E47E80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autoSpaceDE w:val="0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Русское общество в к.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- н.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вв.: сословный строй, традиции и новые взгляды.</w:t>
      </w:r>
    </w:p>
    <w:p w:rsidR="00E47E80" w:rsidRDefault="00E47E80" w:rsidP="00E47E80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autoSpaceDE w:val="0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Внутренняя политика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 либерализм, консерватизм, попытки компромисса?!</w:t>
      </w:r>
    </w:p>
    <w:p w:rsidR="00E47E80" w:rsidRDefault="00E47E80" w:rsidP="00E47E80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autoSpaceDE w:val="0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Проекты М. Сперанского: утопия или реальность?</w:t>
      </w:r>
    </w:p>
    <w:p w:rsidR="00E47E80" w:rsidRDefault="00E47E80" w:rsidP="00E47E80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autoSpaceDE w:val="0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Правление Николая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 апогей самодержавия?!</w:t>
      </w:r>
    </w:p>
    <w:p w:rsidR="00E47E80" w:rsidRDefault="00E47E80" w:rsidP="00E47E8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указания</w:t>
      </w:r>
    </w:p>
    <w:p w:rsidR="00E47E80" w:rsidRPr="003E4AB0" w:rsidRDefault="00E47E80" w:rsidP="00E47E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половина </w:t>
      </w:r>
      <w:r>
        <w:rPr>
          <w:sz w:val="28"/>
          <w:szCs w:val="28"/>
          <w:lang w:val="en-US"/>
        </w:rPr>
        <w:t>XIX</w:t>
      </w:r>
      <w:r w:rsidRPr="003E4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 в исторической литературе часто рассматривается как нарастание кризисных явлений в социально-экономической жизни, что в итоге вызовет необходимость проведения реформ второй половины столетия. Некоторые изменения в жизни российского общества происходили уже в правление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Николая</w:t>
      </w:r>
      <w:r w:rsidRPr="003E4AB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Это период поиска новых форм управления государством на высшем и местном уровнях, борьбы идей сохранения самодержавной власти и идеи усиления правовых начал, связанных с ограничением царской власти законом. Данные явления просматриваются</w:t>
      </w:r>
      <w:r w:rsidRPr="004E21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проектах и идеях, представленным на государственном уровне – М.М. Сперанский, А.А. Аракчеев, Н.М. Карамзин и др. А также  в проведении отдельных мероприятий в правление императора Александра </w:t>
      </w:r>
      <w:r>
        <w:rPr>
          <w:sz w:val="28"/>
          <w:szCs w:val="28"/>
          <w:lang w:val="en-US"/>
        </w:rPr>
        <w:t>I</w:t>
      </w:r>
      <w:r w:rsidRPr="004E21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Николая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 При </w:t>
      </w:r>
      <w:r>
        <w:rPr>
          <w:sz w:val="28"/>
          <w:szCs w:val="28"/>
        </w:rPr>
        <w:lastRenderedPageBreak/>
        <w:t>подготовке к семинарскому занятию необходимо поработать в запиской Н.М. Карамзина и другими представленными выше проектами, также исследовать личности императоров с точки зрения – «личный интерес» и «государственная необходимость». Для работы с первым вопросом семинарского занятия необходимо поработать со статической информацией, представленной в документах этого и более позднего времени. Некоторая статистическая информация необходима и при обсуждении результатов проведения отдельных мероприятий этого периода (например, по «вольным хлебопашцам», военным поселениям, реформе государственной деревни и др.)</w:t>
      </w:r>
    </w:p>
    <w:p w:rsidR="00E47E80" w:rsidRDefault="00E47E80" w:rsidP="00E47E8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Источники и литература:</w:t>
      </w:r>
    </w:p>
    <w:p w:rsidR="00E47E80" w:rsidRDefault="00E47E80" w:rsidP="00E47E8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Источники:</w:t>
      </w:r>
    </w:p>
    <w:p w:rsidR="00E47E80" w:rsidRDefault="00E47E80" w:rsidP="00E47E80">
      <w:pPr>
        <w:numPr>
          <w:ilvl w:val="0"/>
          <w:numId w:val="17"/>
        </w:numPr>
        <w:shd w:val="clear" w:color="auto" w:fill="FFFFFF"/>
        <w:suppressAutoHyphens w:val="0"/>
        <w:jc w:val="both"/>
        <w:rPr>
          <w:color w:val="222222"/>
          <w:sz w:val="28"/>
          <w:szCs w:val="28"/>
          <w:lang w:eastAsia="ru-RU"/>
        </w:rPr>
      </w:pPr>
      <w:r w:rsidRPr="005D3E22">
        <w:rPr>
          <w:bCs/>
          <w:color w:val="222222"/>
          <w:sz w:val="28"/>
          <w:szCs w:val="28"/>
          <w:shd w:val="clear" w:color="auto" w:fill="FFFFFF"/>
          <w:lang w:eastAsia="ru-RU"/>
        </w:rPr>
        <w:t>Арсеньев К.И.</w:t>
      </w:r>
      <w:r>
        <w:rPr>
          <w:bCs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5D3E22">
        <w:rPr>
          <w:color w:val="222222"/>
          <w:sz w:val="28"/>
          <w:szCs w:val="28"/>
          <w:lang w:eastAsia="ru-RU"/>
        </w:rPr>
        <w:t>Статистические очерки России / Соч. Константина Арсеньева. - Санкт-Петербург : тип. Имп. А</w:t>
      </w:r>
      <w:r>
        <w:rPr>
          <w:color w:val="222222"/>
          <w:sz w:val="28"/>
          <w:szCs w:val="28"/>
          <w:lang w:eastAsia="ru-RU"/>
        </w:rPr>
        <w:t xml:space="preserve">кад. наук, 1848. - [10], 503 с. </w:t>
      </w:r>
      <w:hyperlink r:id="rId22" w:history="1">
        <w:r w:rsidRPr="00E12AC6">
          <w:rPr>
            <w:rStyle w:val="a4"/>
            <w:sz w:val="28"/>
            <w:szCs w:val="28"/>
            <w:lang w:eastAsia="ru-RU"/>
          </w:rPr>
          <w:t>https://www.prlib.ru/item/453910</w:t>
        </w:r>
      </w:hyperlink>
    </w:p>
    <w:p w:rsidR="00E47E80" w:rsidRPr="00CB4A74" w:rsidRDefault="00E47E80" w:rsidP="00E47E80">
      <w:pPr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Дубровин, Н.</w:t>
      </w:r>
      <w:r w:rsidRPr="00CB4A74">
        <w:rPr>
          <w:sz w:val="28"/>
          <w:szCs w:val="28"/>
          <w:shd w:val="clear" w:color="auto" w:fill="FFFFFF"/>
        </w:rPr>
        <w:t>Ф.</w:t>
      </w:r>
      <w:r>
        <w:rPr>
          <w:sz w:val="28"/>
          <w:szCs w:val="28"/>
          <w:shd w:val="clear" w:color="auto" w:fill="FFFFFF"/>
        </w:rPr>
        <w:t xml:space="preserve"> </w:t>
      </w:r>
      <w:r w:rsidRPr="00CB4A74">
        <w:rPr>
          <w:sz w:val="28"/>
          <w:szCs w:val="28"/>
          <w:shd w:val="clear" w:color="auto" w:fill="FFFFFF"/>
        </w:rPr>
        <w:t>Письма главнейших деятелей царствования Александра I (1807-1825). – М.: Гос. публичная ист. Библиотека России, 2006. – 538 с.</w:t>
      </w:r>
    </w:p>
    <w:p w:rsidR="00E47E80" w:rsidRDefault="00E47E80" w:rsidP="00E47E80">
      <w:pPr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 w:rsidRPr="009166DC">
        <w:rPr>
          <w:sz w:val="28"/>
          <w:szCs w:val="28"/>
        </w:rPr>
        <w:t>Карамзин</w:t>
      </w:r>
      <w:r>
        <w:rPr>
          <w:sz w:val="28"/>
          <w:szCs w:val="28"/>
        </w:rPr>
        <w:t xml:space="preserve"> Н.М. </w:t>
      </w:r>
      <w:r w:rsidRPr="009166DC">
        <w:rPr>
          <w:sz w:val="28"/>
          <w:szCs w:val="28"/>
        </w:rPr>
        <w:t>Записка о древней и новой России</w:t>
      </w:r>
      <w:r w:rsidRPr="009166DC">
        <w:rPr>
          <w:sz w:val="28"/>
          <w:szCs w:val="28"/>
        </w:rPr>
        <w:br/>
        <w:t>в ее политическом и гражданском отношениях</w:t>
      </w:r>
      <w:r>
        <w:rPr>
          <w:sz w:val="28"/>
          <w:szCs w:val="28"/>
        </w:rPr>
        <w:t xml:space="preserve"> </w:t>
      </w:r>
      <w:hyperlink r:id="rId23" w:history="1">
        <w:r w:rsidRPr="00E12AC6">
          <w:rPr>
            <w:rStyle w:val="a4"/>
            <w:sz w:val="28"/>
            <w:szCs w:val="28"/>
          </w:rPr>
          <w:t>http://www.hist.msu.ru/ER/Etext/karamzin.htm</w:t>
        </w:r>
      </w:hyperlink>
    </w:p>
    <w:p w:rsidR="00E47E80" w:rsidRDefault="00E47E80" w:rsidP="00E47E80">
      <w:pPr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 w:rsidRPr="009166DC">
        <w:rPr>
          <w:sz w:val="28"/>
          <w:szCs w:val="28"/>
        </w:rPr>
        <w:t xml:space="preserve">Полное собрание законов Российской империи. Первое собрание. Т.26-40. Второе собрание Т.1-30  </w:t>
      </w:r>
      <w:hyperlink r:id="rId24" w:history="1">
        <w:r w:rsidRPr="009166DC">
          <w:rPr>
            <w:rStyle w:val="a4"/>
            <w:sz w:val="28"/>
            <w:szCs w:val="28"/>
          </w:rPr>
          <w:t>http://nlr.ru/e-res/law_r/content.html</w:t>
        </w:r>
      </w:hyperlink>
    </w:p>
    <w:p w:rsidR="00E47E80" w:rsidRPr="00D023A0" w:rsidRDefault="00E47E80" w:rsidP="00E47E80">
      <w:pPr>
        <w:numPr>
          <w:ilvl w:val="0"/>
          <w:numId w:val="17"/>
        </w:num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6B2651">
        <w:rPr>
          <w:bCs/>
          <w:sz w:val="28"/>
          <w:szCs w:val="28"/>
          <w:shd w:val="clear" w:color="auto" w:fill="FFFFFF"/>
          <w:lang w:eastAsia="ru-RU"/>
        </w:rPr>
        <w:t>Сперанский М.</w:t>
      </w:r>
      <w:r w:rsidRPr="00D023A0">
        <w:rPr>
          <w:bCs/>
          <w:sz w:val="28"/>
          <w:szCs w:val="28"/>
          <w:shd w:val="clear" w:color="auto" w:fill="FFFFFF"/>
          <w:lang w:eastAsia="ru-RU"/>
        </w:rPr>
        <w:t>М</w:t>
      </w:r>
      <w:r w:rsidRPr="006B2651">
        <w:rPr>
          <w:bCs/>
          <w:sz w:val="28"/>
          <w:szCs w:val="28"/>
          <w:shd w:val="clear" w:color="auto" w:fill="FFFFFF"/>
          <w:lang w:eastAsia="ru-RU"/>
        </w:rPr>
        <w:t xml:space="preserve">. </w:t>
      </w:r>
      <w:r w:rsidRPr="00D023A0">
        <w:rPr>
          <w:sz w:val="28"/>
          <w:szCs w:val="28"/>
          <w:lang w:eastAsia="ru-RU"/>
        </w:rPr>
        <w:t>Проекты и записки / Подгот. к печати А. И. Копанев и М. В. Кукушкина ; Под ред. [и с предисл.] С. Н. Валка ; Акад. наук СССР. Ин-т истории. Ленингр. отд-ние. - Москва ; Ленинград : Изд-во Акад. наук СССР. [Ле</w:t>
      </w:r>
      <w:r w:rsidRPr="006B2651">
        <w:rPr>
          <w:sz w:val="28"/>
          <w:szCs w:val="28"/>
          <w:lang w:eastAsia="ru-RU"/>
        </w:rPr>
        <w:t>нингр. отд-ние], 1961. - 244 с.</w:t>
      </w:r>
    </w:p>
    <w:p w:rsidR="00E47E80" w:rsidRDefault="00E47E80" w:rsidP="00E47E80">
      <w:pPr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 w:rsidRPr="00B105C3">
        <w:rPr>
          <w:sz w:val="28"/>
          <w:szCs w:val="28"/>
        </w:rPr>
        <w:t>Сперанский М.М. Проекты рефо</w:t>
      </w:r>
      <w:r>
        <w:rPr>
          <w:sz w:val="28"/>
          <w:szCs w:val="28"/>
        </w:rPr>
        <w:t>рм / М. М. Сперанский. — М.</w:t>
      </w:r>
      <w:r w:rsidRPr="00B105C3">
        <w:rPr>
          <w:sz w:val="28"/>
          <w:szCs w:val="28"/>
        </w:rPr>
        <w:t>: Издательство Юрайт, 2018. — 293 с</w:t>
      </w:r>
      <w:r>
        <w:rPr>
          <w:sz w:val="28"/>
          <w:szCs w:val="28"/>
        </w:rPr>
        <w:t xml:space="preserve">. </w:t>
      </w:r>
      <w:r w:rsidRPr="00B105C3">
        <w:rPr>
          <w:sz w:val="28"/>
          <w:szCs w:val="28"/>
        </w:rPr>
        <w:t xml:space="preserve">URL: </w:t>
      </w:r>
      <w:hyperlink r:id="rId25" w:history="1">
        <w:r w:rsidRPr="00E12AC6">
          <w:rPr>
            <w:rStyle w:val="a4"/>
            <w:sz w:val="28"/>
            <w:szCs w:val="28"/>
          </w:rPr>
          <w:t>https://urait.ru/bcode/424182/</w:t>
        </w:r>
      </w:hyperlink>
    </w:p>
    <w:p w:rsidR="00E47E80" w:rsidRPr="00E932A8" w:rsidRDefault="00E47E80" w:rsidP="00E47E80">
      <w:pPr>
        <w:ind w:left="1080"/>
        <w:jc w:val="center"/>
        <w:rPr>
          <w:sz w:val="28"/>
          <w:szCs w:val="28"/>
          <w:shd w:val="clear" w:color="auto" w:fill="FFFFFF"/>
        </w:rPr>
      </w:pPr>
      <w:r w:rsidRPr="00E932A8">
        <w:rPr>
          <w:sz w:val="28"/>
          <w:szCs w:val="28"/>
          <w:lang w:eastAsia="ru-RU"/>
        </w:rPr>
        <w:t>Основная литература</w:t>
      </w:r>
      <w:r>
        <w:rPr>
          <w:sz w:val="28"/>
          <w:szCs w:val="28"/>
          <w:lang w:eastAsia="ru-RU"/>
        </w:rPr>
        <w:t>:</w:t>
      </w:r>
    </w:p>
    <w:p w:rsidR="00E47E80" w:rsidRPr="00E5754B" w:rsidRDefault="00E47E80" w:rsidP="00E47E80">
      <w:pPr>
        <w:numPr>
          <w:ilvl w:val="0"/>
          <w:numId w:val="18"/>
        </w:numPr>
        <w:shd w:val="clear" w:color="auto" w:fill="FFFFFF"/>
        <w:suppressAutoHyphens w:val="0"/>
        <w:ind w:left="714" w:hanging="35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>Ананьев</w:t>
      </w:r>
      <w:r w:rsidRPr="00E5754B">
        <w:rPr>
          <w:sz w:val="28"/>
          <w:szCs w:val="28"/>
          <w:shd w:val="clear" w:color="auto" w:fill="FFFFFF"/>
        </w:rPr>
        <w:t xml:space="preserve"> В. А. Военные поселения в России (1810–1857 гг.). – Л.: ЛГУ, 1989. – 61 с.</w:t>
      </w:r>
    </w:p>
    <w:p w:rsidR="00E47E80" w:rsidRPr="008D1466" w:rsidRDefault="00E47E80" w:rsidP="00E47E80">
      <w:pPr>
        <w:numPr>
          <w:ilvl w:val="0"/>
          <w:numId w:val="18"/>
        </w:numPr>
        <w:shd w:val="clear" w:color="auto" w:fill="FFFFFF"/>
        <w:suppressAutoHyphens w:val="0"/>
        <w:ind w:left="714" w:hanging="357"/>
        <w:jc w:val="both"/>
        <w:rPr>
          <w:color w:val="202122"/>
          <w:sz w:val="28"/>
          <w:szCs w:val="28"/>
          <w:lang w:eastAsia="ru-RU"/>
        </w:rPr>
      </w:pPr>
      <w:r w:rsidRPr="00E5754B">
        <w:rPr>
          <w:sz w:val="28"/>
          <w:szCs w:val="28"/>
          <w:shd w:val="clear" w:color="auto" w:fill="FFFFFF"/>
        </w:rPr>
        <w:t>Андреева Т.В</w:t>
      </w:r>
      <w:r w:rsidRPr="008D1466">
        <w:rPr>
          <w:color w:val="424242"/>
          <w:sz w:val="28"/>
          <w:szCs w:val="28"/>
          <w:shd w:val="clear" w:color="auto" w:fill="FFFFFF"/>
        </w:rPr>
        <w:t xml:space="preserve">. </w:t>
      </w:r>
      <w:r w:rsidRPr="008D1466">
        <w:rPr>
          <w:sz w:val="28"/>
          <w:szCs w:val="28"/>
        </w:rPr>
        <w:t xml:space="preserve">Власть и реформы в России в первой половине XIX в.: отечественная историография конца XX — начала XXI в. // Петербургский исторический журнал. 2014 № 2. С.202-238 </w:t>
      </w:r>
      <w:hyperlink r:id="rId26" w:history="1">
        <w:r w:rsidRPr="008D1466">
          <w:rPr>
            <w:rStyle w:val="a4"/>
            <w:sz w:val="28"/>
            <w:szCs w:val="28"/>
          </w:rPr>
          <w:t>https://cyberleninka.ru/article/n/vlast-i-reformy-v-rossii-v-pervoy-polovine-xix-v-istoriografiya-kontsa-xx-nachala-xxi-v</w:t>
        </w:r>
      </w:hyperlink>
    </w:p>
    <w:p w:rsidR="00E47E80" w:rsidRPr="002C0D87" w:rsidRDefault="00E47E80" w:rsidP="00E47E80">
      <w:pPr>
        <w:numPr>
          <w:ilvl w:val="0"/>
          <w:numId w:val="18"/>
        </w:numPr>
        <w:shd w:val="clear" w:color="auto" w:fill="FFFFFF"/>
        <w:suppressAutoHyphens w:val="0"/>
        <w:ind w:left="714" w:hanging="357"/>
        <w:jc w:val="both"/>
        <w:rPr>
          <w:sz w:val="28"/>
          <w:szCs w:val="28"/>
          <w:lang w:eastAsia="ru-RU"/>
        </w:rPr>
      </w:pPr>
      <w:r w:rsidRPr="002D1B70">
        <w:rPr>
          <w:sz w:val="28"/>
          <w:szCs w:val="28"/>
          <w:lang w:eastAsia="ru-RU"/>
        </w:rPr>
        <w:t>Аракчеев</w:t>
      </w:r>
      <w:r w:rsidRPr="002C0D87">
        <w:rPr>
          <w:sz w:val="28"/>
          <w:szCs w:val="28"/>
          <w:lang w:eastAsia="ru-RU"/>
        </w:rPr>
        <w:t>: Свидетельства современников.</w:t>
      </w:r>
      <w:r w:rsidRPr="002D1B70">
        <w:rPr>
          <w:sz w:val="28"/>
          <w:szCs w:val="28"/>
          <w:lang w:eastAsia="ru-RU"/>
        </w:rPr>
        <w:t xml:space="preserve"> М.: Новое литературное обозрение, 2000.</w:t>
      </w:r>
    </w:p>
    <w:p w:rsidR="00E47E80" w:rsidRPr="002C0D87" w:rsidRDefault="00E47E80" w:rsidP="00E47E80">
      <w:pPr>
        <w:numPr>
          <w:ilvl w:val="0"/>
          <w:numId w:val="18"/>
        </w:numPr>
        <w:shd w:val="clear" w:color="auto" w:fill="FFFFFF"/>
        <w:suppressAutoHyphens w:val="0"/>
        <w:ind w:left="714" w:hanging="357"/>
        <w:jc w:val="both"/>
        <w:rPr>
          <w:color w:val="202122"/>
          <w:sz w:val="28"/>
          <w:szCs w:val="28"/>
          <w:lang w:eastAsia="ru-RU"/>
        </w:rPr>
      </w:pPr>
      <w:r w:rsidRPr="008D1466">
        <w:rPr>
          <w:sz w:val="28"/>
          <w:szCs w:val="28"/>
          <w:shd w:val="clear" w:color="auto" w:fill="FFFFFF"/>
        </w:rPr>
        <w:t>Богданов, Л. П. Военные поселения в России. – М : Принт,1992. – 88 с.</w:t>
      </w:r>
    </w:p>
    <w:p w:rsidR="00E47E80" w:rsidRPr="00D145B0" w:rsidRDefault="00E47E80" w:rsidP="00E47E80">
      <w:pPr>
        <w:numPr>
          <w:ilvl w:val="0"/>
          <w:numId w:val="18"/>
        </w:num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2C0D87">
        <w:rPr>
          <w:bCs/>
          <w:sz w:val="28"/>
          <w:szCs w:val="28"/>
          <w:shd w:val="clear" w:color="auto" w:fill="FFFFFF"/>
        </w:rPr>
        <w:t xml:space="preserve">Водарский Я.Е. </w:t>
      </w:r>
      <w:r w:rsidRPr="002C0D87">
        <w:rPr>
          <w:sz w:val="28"/>
          <w:szCs w:val="28"/>
          <w:shd w:val="clear" w:color="auto" w:fill="FFFFFF"/>
        </w:rPr>
        <w:t>Население России за 400 лет - (XVI-XX вв.) - Москва : Просвещение, 1973. - 158 с.</w:t>
      </w:r>
      <w:r>
        <w:rPr>
          <w:sz w:val="28"/>
          <w:szCs w:val="28"/>
          <w:shd w:val="clear" w:color="auto" w:fill="FFFFFF"/>
        </w:rPr>
        <w:t xml:space="preserve"> </w:t>
      </w:r>
      <w:hyperlink r:id="rId27" w:history="1">
        <w:r w:rsidRPr="00E12AC6">
          <w:rPr>
            <w:rStyle w:val="a4"/>
            <w:sz w:val="28"/>
            <w:szCs w:val="28"/>
            <w:shd w:val="clear" w:color="auto" w:fill="FFFFFF"/>
          </w:rPr>
          <w:t>https://statehistory.ru/books/YA-E--Vodarskiy_Naselenie-Rossii-v-kontse-XVII---nachale-XVIII-veka/</w:t>
        </w:r>
      </w:hyperlink>
    </w:p>
    <w:p w:rsidR="00E47E80" w:rsidRPr="008D1466" w:rsidRDefault="00E47E80" w:rsidP="00E47E80">
      <w:pPr>
        <w:numPr>
          <w:ilvl w:val="0"/>
          <w:numId w:val="18"/>
        </w:numPr>
        <w:shd w:val="clear" w:color="auto" w:fill="FFFFFF"/>
        <w:suppressAutoHyphens w:val="0"/>
        <w:ind w:left="714" w:hanging="357"/>
        <w:jc w:val="both"/>
        <w:rPr>
          <w:color w:val="202122"/>
          <w:sz w:val="28"/>
          <w:szCs w:val="28"/>
          <w:lang w:eastAsia="ru-RU"/>
        </w:rPr>
      </w:pPr>
      <w:r w:rsidRPr="008D1466">
        <w:rPr>
          <w:sz w:val="28"/>
          <w:szCs w:val="28"/>
        </w:rPr>
        <w:lastRenderedPageBreak/>
        <w:t>Захаров, В.Ю. Конституционализм как вариант модернизации российского абсолютизма в конце XVIII – первой четверти XIX века // Российская история. – 2011. – № 6. – С. 31–52</w:t>
      </w:r>
    </w:p>
    <w:p w:rsidR="00E47E80" w:rsidRPr="008D1466" w:rsidRDefault="00E47E80" w:rsidP="00E47E80">
      <w:pPr>
        <w:numPr>
          <w:ilvl w:val="0"/>
          <w:numId w:val="18"/>
        </w:numPr>
        <w:shd w:val="clear" w:color="auto" w:fill="FFFFFF"/>
        <w:suppressAutoHyphens w:val="0"/>
        <w:ind w:left="714" w:hanging="357"/>
        <w:jc w:val="both"/>
        <w:rPr>
          <w:color w:val="202122"/>
          <w:sz w:val="28"/>
          <w:szCs w:val="28"/>
          <w:lang w:eastAsia="ru-RU"/>
        </w:rPr>
      </w:pPr>
      <w:r w:rsidRPr="008D1466">
        <w:rPr>
          <w:sz w:val="28"/>
          <w:szCs w:val="28"/>
        </w:rPr>
        <w:t xml:space="preserve">Карева А.В. </w:t>
      </w:r>
      <w:r w:rsidRPr="008D1466">
        <w:rPr>
          <w:bCs/>
          <w:sz w:val="28"/>
          <w:szCs w:val="28"/>
          <w:shd w:val="clear" w:color="auto" w:fill="F5F5F5"/>
        </w:rPr>
        <w:t>Традиции и новации в истории отечественной государственности: план государственных преобразований м.м. сперанского</w:t>
      </w:r>
      <w:r w:rsidRPr="008D1466">
        <w:rPr>
          <w:b/>
          <w:bCs/>
          <w:sz w:val="28"/>
          <w:szCs w:val="28"/>
          <w:shd w:val="clear" w:color="auto" w:fill="F5F5F5"/>
        </w:rPr>
        <w:t xml:space="preserve"> // </w:t>
      </w:r>
      <w:hyperlink r:id="rId28" w:tooltip="Содержание выпусков этого журнала" w:history="1">
        <w:r w:rsidRPr="008D1466">
          <w:rPr>
            <w:rStyle w:val="a4"/>
            <w:sz w:val="28"/>
            <w:szCs w:val="28"/>
          </w:rPr>
          <w:t>Вестник рязанского государственного университета имени С.А. Есенина</w:t>
        </w:r>
      </w:hyperlink>
      <w:r w:rsidRPr="008D1466">
        <w:rPr>
          <w:sz w:val="28"/>
          <w:szCs w:val="28"/>
        </w:rPr>
        <w:t xml:space="preserve">. 2013 № 1(38). С.29-38 </w:t>
      </w:r>
      <w:hyperlink r:id="rId29" w:history="1">
        <w:r w:rsidRPr="008D1466">
          <w:rPr>
            <w:rStyle w:val="a4"/>
            <w:sz w:val="28"/>
            <w:szCs w:val="28"/>
          </w:rPr>
          <w:t>https://cyberleninka.ru/article/n/traditsii-i-novatsii-v-istorii-otechestvennoy-gosudarstvennosti-plan-gosudarstvennyh-preobrazovaniym-m-speranskogo/viewer</w:t>
        </w:r>
      </w:hyperlink>
    </w:p>
    <w:p w:rsidR="00E47E80" w:rsidRPr="006B2651" w:rsidRDefault="00E47E80" w:rsidP="00E47E80">
      <w:pPr>
        <w:numPr>
          <w:ilvl w:val="0"/>
          <w:numId w:val="18"/>
        </w:numPr>
        <w:shd w:val="clear" w:color="auto" w:fill="FFFFFF"/>
        <w:suppressAutoHyphens w:val="0"/>
        <w:ind w:left="714" w:hanging="357"/>
        <w:jc w:val="both"/>
        <w:rPr>
          <w:color w:val="202122"/>
          <w:sz w:val="28"/>
          <w:szCs w:val="28"/>
          <w:lang w:eastAsia="ru-RU"/>
        </w:rPr>
      </w:pPr>
      <w:r w:rsidRPr="008D1466">
        <w:rPr>
          <w:sz w:val="28"/>
          <w:szCs w:val="28"/>
        </w:rPr>
        <w:t xml:space="preserve">Корф, М.А. Жизнь графа М.М. Сперанского / Имп. публичная библиотека. – СПб., 1861. – Т. 1–2. </w:t>
      </w:r>
    </w:p>
    <w:p w:rsidR="00E47E80" w:rsidRPr="008D1466" w:rsidRDefault="00E47E80" w:rsidP="00E47E80">
      <w:pPr>
        <w:numPr>
          <w:ilvl w:val="0"/>
          <w:numId w:val="18"/>
        </w:numPr>
        <w:shd w:val="clear" w:color="auto" w:fill="FFFFFF"/>
        <w:suppressAutoHyphens w:val="0"/>
        <w:ind w:left="714" w:hanging="357"/>
        <w:jc w:val="both"/>
        <w:rPr>
          <w:color w:val="202122"/>
          <w:sz w:val="28"/>
          <w:szCs w:val="28"/>
          <w:lang w:eastAsia="ru-RU"/>
        </w:rPr>
      </w:pPr>
      <w:r w:rsidRPr="008D1466">
        <w:rPr>
          <w:sz w:val="28"/>
          <w:szCs w:val="28"/>
        </w:rPr>
        <w:t>Леонтович В.В. История либерализма в России. 1762–1914: моногр. / СП «Рус. путь» ; Полиграфресурсы. – М., 1995. – 548 с.</w:t>
      </w:r>
    </w:p>
    <w:p w:rsidR="00E47E80" w:rsidRPr="00075B8C" w:rsidRDefault="00E47E80" w:rsidP="00E47E80">
      <w:pPr>
        <w:numPr>
          <w:ilvl w:val="0"/>
          <w:numId w:val="18"/>
        </w:numPr>
        <w:shd w:val="clear" w:color="auto" w:fill="FFFFFF"/>
        <w:suppressAutoHyphens w:val="0"/>
        <w:ind w:left="714" w:hanging="357"/>
        <w:jc w:val="both"/>
        <w:rPr>
          <w:color w:val="202122"/>
          <w:sz w:val="28"/>
          <w:szCs w:val="28"/>
          <w:lang w:eastAsia="ru-RU"/>
        </w:rPr>
      </w:pPr>
      <w:r w:rsidRPr="008D1466">
        <w:rPr>
          <w:sz w:val="28"/>
          <w:szCs w:val="28"/>
        </w:rPr>
        <w:t>Минаков, А.Ю. Русский консерватизм в</w:t>
      </w:r>
      <w:r>
        <w:rPr>
          <w:sz w:val="28"/>
          <w:szCs w:val="28"/>
        </w:rPr>
        <w:t xml:space="preserve"> первой четверти XIX в.</w:t>
      </w:r>
      <w:r w:rsidRPr="008D1466">
        <w:rPr>
          <w:sz w:val="28"/>
          <w:szCs w:val="28"/>
        </w:rPr>
        <w:t>/ А.Ю. Минаков. – Воронеж : Изд-во Воронеж. гос. ун-та, 2011. – 546 с.</w:t>
      </w:r>
      <w:r>
        <w:t xml:space="preserve"> </w:t>
      </w:r>
      <w:hyperlink r:id="rId30" w:history="1">
        <w:r w:rsidRPr="008D1466">
          <w:rPr>
            <w:rStyle w:val="a4"/>
            <w:sz w:val="28"/>
            <w:szCs w:val="28"/>
          </w:rPr>
          <w:t>http://conservatism.lib.vsu.ru/files/bibl/3593note.pdf</w:t>
        </w:r>
      </w:hyperlink>
    </w:p>
    <w:p w:rsidR="00E47E80" w:rsidRPr="00FF6846" w:rsidRDefault="00E47E80" w:rsidP="00E47E80">
      <w:pPr>
        <w:numPr>
          <w:ilvl w:val="0"/>
          <w:numId w:val="18"/>
        </w:numPr>
        <w:shd w:val="clear" w:color="auto" w:fill="FFFFFF"/>
        <w:suppressAutoHyphens w:val="0"/>
        <w:ind w:right="225"/>
        <w:jc w:val="both"/>
        <w:rPr>
          <w:sz w:val="28"/>
          <w:szCs w:val="28"/>
          <w:lang w:eastAsia="ru-RU"/>
        </w:rPr>
      </w:pPr>
      <w:r w:rsidRPr="008D1466">
        <w:rPr>
          <w:sz w:val="28"/>
          <w:szCs w:val="28"/>
          <w:lang w:eastAsia="ru-RU"/>
        </w:rPr>
        <w:t xml:space="preserve">Мироненко </w:t>
      </w:r>
      <w:r w:rsidRPr="00FF6846">
        <w:rPr>
          <w:sz w:val="28"/>
          <w:szCs w:val="28"/>
          <w:lang w:eastAsia="ru-RU"/>
        </w:rPr>
        <w:t>С.В.</w:t>
      </w:r>
      <w:r w:rsidRPr="008D1466">
        <w:rPr>
          <w:sz w:val="28"/>
          <w:szCs w:val="28"/>
          <w:lang w:eastAsia="ru-RU"/>
        </w:rPr>
        <w:t xml:space="preserve"> </w:t>
      </w:r>
      <w:r w:rsidRPr="008D1466">
        <w:rPr>
          <w:bCs/>
          <w:sz w:val="28"/>
          <w:szCs w:val="28"/>
          <w:lang w:eastAsia="ru-RU"/>
        </w:rPr>
        <w:t>Самодержавие и реформы. Политическая борьба в России: в начале XIX в. – М.: Наука, 1989. – 240 с.</w:t>
      </w:r>
    </w:p>
    <w:p w:rsidR="00E47E80" w:rsidRPr="008D1466" w:rsidRDefault="00E47E80" w:rsidP="00E47E80">
      <w:pPr>
        <w:numPr>
          <w:ilvl w:val="0"/>
          <w:numId w:val="18"/>
        </w:numPr>
        <w:shd w:val="clear" w:color="auto" w:fill="FFFFFF"/>
        <w:suppressAutoHyphens w:val="0"/>
        <w:ind w:right="225"/>
        <w:jc w:val="both"/>
        <w:rPr>
          <w:sz w:val="28"/>
          <w:szCs w:val="28"/>
          <w:lang w:eastAsia="ru-RU"/>
        </w:rPr>
      </w:pPr>
      <w:r w:rsidRPr="008D1466">
        <w:rPr>
          <w:sz w:val="28"/>
          <w:szCs w:val="28"/>
          <w:lang w:eastAsia="ru-RU"/>
        </w:rPr>
        <w:t xml:space="preserve">Мироненко </w:t>
      </w:r>
      <w:r w:rsidRPr="00FF6846">
        <w:rPr>
          <w:sz w:val="28"/>
          <w:szCs w:val="28"/>
          <w:lang w:eastAsia="ru-RU"/>
        </w:rPr>
        <w:t>С.В. Страницы тайной истории самодержавия: Политическая история России первой половины ХIХ столетия. – М.: Мысль,1990. – 235 с</w:t>
      </w:r>
      <w:r w:rsidRPr="008D1466">
        <w:rPr>
          <w:sz w:val="28"/>
          <w:szCs w:val="28"/>
          <w:lang w:eastAsia="ru-RU"/>
        </w:rPr>
        <w:t>.</w:t>
      </w:r>
    </w:p>
    <w:p w:rsidR="00E47E80" w:rsidRPr="008D1466" w:rsidRDefault="00E47E80" w:rsidP="00E47E80">
      <w:pPr>
        <w:numPr>
          <w:ilvl w:val="0"/>
          <w:numId w:val="18"/>
        </w:numPr>
        <w:shd w:val="clear" w:color="auto" w:fill="FFFFFF"/>
        <w:suppressAutoHyphens w:val="0"/>
        <w:ind w:right="225"/>
        <w:jc w:val="both"/>
        <w:rPr>
          <w:color w:val="424242"/>
          <w:sz w:val="28"/>
          <w:szCs w:val="28"/>
          <w:lang w:eastAsia="ru-RU"/>
        </w:rPr>
      </w:pPr>
      <w:r w:rsidRPr="008D1466">
        <w:rPr>
          <w:sz w:val="28"/>
          <w:szCs w:val="28"/>
        </w:rPr>
        <w:t xml:space="preserve">Омельченко Н.А. У истоков российского конституционализма. «Потаенные» конституционные проекты государственных преобразований в России в XVIII – начале XIX в. // </w:t>
      </w:r>
      <w:r>
        <w:rPr>
          <w:sz w:val="28"/>
          <w:szCs w:val="28"/>
        </w:rPr>
        <w:t>Управление</w:t>
      </w:r>
      <w:r w:rsidRPr="008D1466">
        <w:rPr>
          <w:sz w:val="28"/>
          <w:szCs w:val="28"/>
        </w:rPr>
        <w:t xml:space="preserve"> № 3(21) / 2018. С.85–90 </w:t>
      </w:r>
      <w:hyperlink r:id="rId31" w:history="1">
        <w:r w:rsidRPr="008D1466">
          <w:rPr>
            <w:rStyle w:val="a4"/>
            <w:sz w:val="28"/>
            <w:szCs w:val="28"/>
          </w:rPr>
          <w:t>https://cyberleninka.ru/article/n/u-istokov-rossiyskogo-konstitutsionalizma-potaennye-konstitutsionnye-proekty-gosudarstvennyh-preobrazovaniy-v-rossii-v-xviii-nachale/viewer</w:t>
        </w:r>
      </w:hyperlink>
    </w:p>
    <w:p w:rsidR="00E47E80" w:rsidRPr="002D1B70" w:rsidRDefault="00E47E80" w:rsidP="00E47E80">
      <w:pPr>
        <w:numPr>
          <w:ilvl w:val="0"/>
          <w:numId w:val="18"/>
        </w:numPr>
        <w:shd w:val="clear" w:color="auto" w:fill="FFFFFF"/>
        <w:suppressAutoHyphens w:val="0"/>
        <w:jc w:val="both"/>
        <w:rPr>
          <w:color w:val="202122"/>
          <w:sz w:val="28"/>
          <w:szCs w:val="28"/>
          <w:lang w:eastAsia="ru-RU"/>
        </w:rPr>
      </w:pPr>
      <w:r w:rsidRPr="008D1466">
        <w:rPr>
          <w:sz w:val="28"/>
          <w:szCs w:val="28"/>
        </w:rPr>
        <w:t>Сахаров, А.Н. Конституционные проекты и цивилизационные судьбы России // Отечественная история. – 2000. – № 5. – С. 3–38</w:t>
      </w:r>
    </w:p>
    <w:p w:rsidR="00E47E80" w:rsidRPr="006B2651" w:rsidRDefault="00E47E80" w:rsidP="00E47E80">
      <w:pPr>
        <w:widowControl w:val="0"/>
        <w:numPr>
          <w:ilvl w:val="0"/>
          <w:numId w:val="18"/>
        </w:numPr>
        <w:ind w:left="714" w:hanging="357"/>
        <w:jc w:val="both"/>
        <w:rPr>
          <w:sz w:val="28"/>
          <w:szCs w:val="28"/>
        </w:rPr>
      </w:pPr>
      <w:r w:rsidRPr="006B2651">
        <w:rPr>
          <w:iCs/>
          <w:sz w:val="28"/>
          <w:szCs w:val="28"/>
          <w:shd w:val="clear" w:color="auto" w:fill="FFFFFF"/>
        </w:rPr>
        <w:t xml:space="preserve">Томсинов В.А. </w:t>
      </w:r>
      <w:r w:rsidRPr="006B2651">
        <w:rPr>
          <w:sz w:val="28"/>
          <w:szCs w:val="28"/>
          <w:shd w:val="clear" w:color="auto" w:fill="FFFFFF"/>
        </w:rPr>
        <w:t>Временщик: исторический портрет А.А. Аракчеева. М.: Зерцало-М, 2013. 447 с.</w:t>
      </w:r>
    </w:p>
    <w:p w:rsidR="00E47E80" w:rsidRPr="00875778" w:rsidRDefault="00E47E80" w:rsidP="00E47E80">
      <w:pPr>
        <w:widowControl w:val="0"/>
        <w:numPr>
          <w:ilvl w:val="0"/>
          <w:numId w:val="18"/>
        </w:numPr>
        <w:ind w:left="714" w:hanging="357"/>
        <w:jc w:val="both"/>
        <w:rPr>
          <w:sz w:val="28"/>
          <w:szCs w:val="28"/>
        </w:rPr>
      </w:pPr>
      <w:r w:rsidRPr="00875778">
        <w:rPr>
          <w:sz w:val="28"/>
          <w:szCs w:val="28"/>
          <w:shd w:val="clear" w:color="auto" w:fill="FFFFFF"/>
        </w:rPr>
        <w:t>Тургаев, А. С. Военные поселения и крестьянство Северо-Запада России в 1816–1857 гг. – СПб.: Образование и культура, 2000. – 293 с.</w:t>
      </w:r>
    </w:p>
    <w:p w:rsidR="00E47E80" w:rsidRPr="005E4062" w:rsidRDefault="00E47E80" w:rsidP="00E47E80">
      <w:pPr>
        <w:widowControl w:val="0"/>
        <w:numPr>
          <w:ilvl w:val="0"/>
          <w:numId w:val="18"/>
        </w:numPr>
        <w:ind w:left="714" w:hanging="357"/>
        <w:jc w:val="both"/>
        <w:rPr>
          <w:rStyle w:val="reference-text"/>
          <w:sz w:val="28"/>
          <w:szCs w:val="28"/>
        </w:rPr>
      </w:pPr>
      <w:hyperlink r:id="rId32" w:tooltip="Фёдоров, Владимир Александрович (историк) (страница отсутствует)" w:history="1">
        <w:r w:rsidRPr="002D1B70">
          <w:rPr>
            <w:rStyle w:val="a4"/>
            <w:iCs/>
            <w:sz w:val="28"/>
            <w:szCs w:val="28"/>
            <w:shd w:val="clear" w:color="auto" w:fill="FFFFFF"/>
          </w:rPr>
          <w:t>Фёдоров В. А.</w:t>
        </w:r>
      </w:hyperlink>
      <w:r w:rsidRPr="002D1B70">
        <w:rPr>
          <w:rStyle w:val="reference-text"/>
          <w:sz w:val="28"/>
          <w:szCs w:val="28"/>
          <w:shd w:val="clear" w:color="auto" w:fill="FFFFFF"/>
        </w:rPr>
        <w:t xml:space="preserve"> М.М. Сперанский и А.А. Аракчеев. М.: изд-во МГУ, 1997</w:t>
      </w:r>
      <w:r>
        <w:rPr>
          <w:rStyle w:val="reference-text"/>
          <w:sz w:val="28"/>
          <w:szCs w:val="28"/>
          <w:shd w:val="clear" w:color="auto" w:fill="FFFFFF"/>
        </w:rPr>
        <w:t>. 254 с.</w:t>
      </w:r>
    </w:p>
    <w:p w:rsidR="00E47E80" w:rsidRPr="003D7847" w:rsidRDefault="00E47E80" w:rsidP="00E47E80">
      <w:pPr>
        <w:widowControl w:val="0"/>
        <w:numPr>
          <w:ilvl w:val="0"/>
          <w:numId w:val="18"/>
        </w:numPr>
        <w:ind w:left="714" w:hanging="357"/>
        <w:jc w:val="both"/>
        <w:rPr>
          <w:sz w:val="28"/>
          <w:szCs w:val="28"/>
        </w:rPr>
      </w:pPr>
      <w:r w:rsidRPr="008D1466">
        <w:rPr>
          <w:sz w:val="28"/>
          <w:szCs w:val="28"/>
        </w:rPr>
        <w:t>Чибиряев, С.А. Великий русский реформатор. Жизнь, деятельность, политические взгляды М.М. Сперанского [Текст] : моногр. / Газ.- журн. об-ние «Воскресенье». – М., 1993. – 235 с.</w:t>
      </w:r>
    </w:p>
    <w:p w:rsidR="00DB6D67" w:rsidRDefault="00DB6D67" w:rsidP="00DB6D67">
      <w:pPr>
        <w:ind w:firstLine="567"/>
        <w:jc w:val="both"/>
        <w:rPr>
          <w:rFonts w:eastAsia="Times New Roman CYR"/>
          <w:sz w:val="28"/>
          <w:szCs w:val="28"/>
        </w:rPr>
      </w:pPr>
    </w:p>
    <w:p w:rsidR="00503D06" w:rsidRDefault="00503D06" w:rsidP="00DB6D67">
      <w:pPr>
        <w:ind w:firstLine="567"/>
        <w:jc w:val="both"/>
        <w:rPr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 xml:space="preserve">Круглый стол на тему: </w:t>
      </w:r>
      <w:r w:rsidRPr="00C506EE">
        <w:rPr>
          <w:sz w:val="28"/>
          <w:szCs w:val="28"/>
        </w:rPr>
        <w:t>Екатерина II и ее реформы</w:t>
      </w:r>
      <w:r>
        <w:rPr>
          <w:sz w:val="28"/>
          <w:szCs w:val="28"/>
        </w:rPr>
        <w:t xml:space="preserve"> (круглый стол)</w:t>
      </w:r>
    </w:p>
    <w:p w:rsidR="0009498A" w:rsidRDefault="0009498A" w:rsidP="00DB6D67">
      <w:pPr>
        <w:ind w:firstLine="567"/>
        <w:jc w:val="both"/>
        <w:rPr>
          <w:sz w:val="28"/>
          <w:szCs w:val="28"/>
        </w:rPr>
      </w:pPr>
    </w:p>
    <w:p w:rsidR="0009498A" w:rsidRDefault="0009498A" w:rsidP="0009498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указания:</w:t>
      </w:r>
    </w:p>
    <w:p w:rsidR="0009498A" w:rsidRDefault="0009498A" w:rsidP="00DB6D67">
      <w:pPr>
        <w:ind w:firstLine="567"/>
        <w:jc w:val="both"/>
        <w:rPr>
          <w:sz w:val="28"/>
          <w:szCs w:val="28"/>
        </w:rPr>
      </w:pPr>
    </w:p>
    <w:p w:rsidR="00503D06" w:rsidRDefault="0009498A" w:rsidP="00DB6D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Период правления Екатерины </w:t>
      </w:r>
      <w:r>
        <w:rPr>
          <w:sz w:val="28"/>
          <w:szCs w:val="28"/>
          <w:lang w:val="en-US"/>
        </w:rPr>
        <w:t>II</w:t>
      </w:r>
      <w:r w:rsidRPr="0009498A">
        <w:rPr>
          <w:sz w:val="28"/>
          <w:szCs w:val="28"/>
        </w:rPr>
        <w:t xml:space="preserve"> </w:t>
      </w:r>
      <w:r>
        <w:rPr>
          <w:sz w:val="28"/>
          <w:szCs w:val="28"/>
        </w:rPr>
        <w:t>очень неоднозначно оценивается в исторической литературе. С одной стороны у историков есть переписка императрицы с французскими просветителями, ее проекты и изданные указы, по которым можно оценить личность и деятельность. С другой стороны отдельные мероприятия и высказывания на протяжении ее 34-летнего правления вносят разногласия среди историков. На круглом столе за основу обсуждения можно взять оценку ее личности, деятельности (внутренней и/или внешней политики), идеи «Просвещенного абсолютизма» в отечественной историографии, необходимо определить источники оценок авторов или для своей аргументации использовать исторические документы. В рамках ограниченного времени семинарского занятия можно выбрать наиболее проблемные вопросы</w:t>
      </w:r>
      <w:r w:rsidR="00DF510F">
        <w:rPr>
          <w:sz w:val="28"/>
          <w:szCs w:val="28"/>
        </w:rPr>
        <w:t>, это определяют ведущие круглого стола (2 человека).</w:t>
      </w:r>
    </w:p>
    <w:p w:rsidR="00DF510F" w:rsidRDefault="00DF510F" w:rsidP="00DF510F">
      <w:pPr>
        <w:ind w:firstLine="567"/>
        <w:jc w:val="center"/>
        <w:rPr>
          <w:rFonts w:eastAsia="Times New Roman CYR"/>
          <w:b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>Основная литература:</w:t>
      </w:r>
    </w:p>
    <w:p w:rsidR="003F2E59" w:rsidRPr="003F2E59" w:rsidRDefault="003F2E59" w:rsidP="00DF510F">
      <w:pPr>
        <w:numPr>
          <w:ilvl w:val="0"/>
          <w:numId w:val="10"/>
        </w:numPr>
        <w:autoSpaceDE w:val="0"/>
        <w:rPr>
          <w:sz w:val="28"/>
          <w:szCs w:val="28"/>
        </w:rPr>
      </w:pPr>
      <w:r w:rsidRPr="00233288">
        <w:rPr>
          <w:bCs/>
          <w:color w:val="000000"/>
          <w:sz w:val="28"/>
          <w:szCs w:val="28"/>
          <w:shd w:val="clear" w:color="auto" w:fill="FFFFFF"/>
        </w:rPr>
        <w:t xml:space="preserve">Анисимов Е.В. </w:t>
      </w:r>
      <w:r w:rsidRPr="00233288">
        <w:rPr>
          <w:color w:val="000000"/>
          <w:sz w:val="28"/>
          <w:szCs w:val="28"/>
          <w:shd w:val="clear" w:color="auto" w:fill="FFFFFF"/>
        </w:rPr>
        <w:t xml:space="preserve">Императрица Екатерина Великая / Евгений </w:t>
      </w:r>
      <w:r w:rsidRPr="00233288">
        <w:rPr>
          <w:bCs/>
          <w:color w:val="000000"/>
          <w:sz w:val="28"/>
          <w:szCs w:val="28"/>
          <w:shd w:val="clear" w:color="auto" w:fill="FFFFFF"/>
        </w:rPr>
        <w:t>Анисимов</w:t>
      </w:r>
      <w:r w:rsidRPr="00233288">
        <w:rPr>
          <w:color w:val="000000"/>
          <w:sz w:val="28"/>
          <w:szCs w:val="28"/>
          <w:shd w:val="clear" w:color="auto" w:fill="FFFFFF"/>
        </w:rPr>
        <w:t>. - Санкт-Петербург : Арка, 2007. - 92, [4] с.</w:t>
      </w:r>
    </w:p>
    <w:p w:rsidR="00DF510F" w:rsidRDefault="00DF510F" w:rsidP="00DF510F">
      <w:pPr>
        <w:numPr>
          <w:ilvl w:val="0"/>
          <w:numId w:val="10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Анисимов Е. В. Женщины на российском престоле. СПб., 1997.</w:t>
      </w:r>
    </w:p>
    <w:p w:rsidR="00DF510F" w:rsidRDefault="00DF510F" w:rsidP="00DF510F">
      <w:pPr>
        <w:numPr>
          <w:ilvl w:val="0"/>
          <w:numId w:val="10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Анисимов Е. В. Россия в середине XVIII века: Борьба за наследие Петра. Л., 1986.</w:t>
      </w:r>
    </w:p>
    <w:p w:rsidR="00DF510F" w:rsidRDefault="00DF510F" w:rsidP="00DF510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Дворянство и крепостной строй России XVI – XVIII вв. М., 1975.</w:t>
      </w:r>
    </w:p>
    <w:p w:rsidR="00DF510F" w:rsidRDefault="00DF510F" w:rsidP="00DF510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Дмитриев А.В. Была ли Россия «дворянской империей»? Некоторые аспекты военной службы дворянства в середине XVIII в. // Российская история 2014 № 4</w:t>
      </w:r>
    </w:p>
    <w:p w:rsidR="00DF510F" w:rsidRDefault="00DF510F" w:rsidP="00DF510F">
      <w:pPr>
        <w:numPr>
          <w:ilvl w:val="0"/>
          <w:numId w:val="10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Западов А. В. Новиков. М., 1963.</w:t>
      </w:r>
    </w:p>
    <w:p w:rsidR="00DF510F" w:rsidRDefault="00DF510F" w:rsidP="00DF510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Записки императрицы Екатерины Второй. М., 1989.</w:t>
      </w:r>
    </w:p>
    <w:p w:rsidR="003F2E59" w:rsidRPr="008062D1" w:rsidRDefault="003F2E59" w:rsidP="003F2E59">
      <w:pPr>
        <w:widowControl w:val="0"/>
        <w:numPr>
          <w:ilvl w:val="0"/>
          <w:numId w:val="10"/>
        </w:numPr>
        <w:tabs>
          <w:tab w:val="num" w:pos="567"/>
        </w:tabs>
        <w:autoSpaceDE w:val="0"/>
        <w:jc w:val="both"/>
        <w:rPr>
          <w:sz w:val="28"/>
          <w:szCs w:val="28"/>
        </w:rPr>
      </w:pPr>
      <w:r w:rsidRPr="008062D1">
        <w:rPr>
          <w:rStyle w:val="citation"/>
          <w:iCs/>
          <w:color w:val="000000"/>
          <w:sz w:val="28"/>
          <w:szCs w:val="28"/>
        </w:rPr>
        <w:t>Каменский А.Б.</w:t>
      </w:r>
      <w:r w:rsidRPr="008062D1">
        <w:rPr>
          <w:rStyle w:val="citation"/>
          <w:color w:val="000000"/>
          <w:sz w:val="28"/>
          <w:szCs w:val="28"/>
        </w:rPr>
        <w:t xml:space="preserve"> Под сенью Екатерины…: Вторая половина XVIII в. СПб.: </w:t>
      </w:r>
      <w:hyperlink r:id="rId33" w:tooltip="Лениздат" w:history="1">
        <w:r w:rsidRPr="008062D1">
          <w:rPr>
            <w:rStyle w:val="a4"/>
            <w:color w:val="000000"/>
            <w:sz w:val="28"/>
            <w:szCs w:val="28"/>
          </w:rPr>
          <w:t>Лениздат</w:t>
        </w:r>
      </w:hyperlink>
      <w:r w:rsidRPr="008062D1">
        <w:rPr>
          <w:rStyle w:val="citation"/>
          <w:color w:val="000000"/>
          <w:sz w:val="28"/>
          <w:szCs w:val="28"/>
        </w:rPr>
        <w:t>, 1992. 447 с.</w:t>
      </w:r>
    </w:p>
    <w:p w:rsidR="003F2E59" w:rsidRPr="008062D1" w:rsidRDefault="003F2E59" w:rsidP="003F2E59">
      <w:pPr>
        <w:widowControl w:val="0"/>
        <w:numPr>
          <w:ilvl w:val="0"/>
          <w:numId w:val="10"/>
        </w:numPr>
        <w:tabs>
          <w:tab w:val="num" w:pos="567"/>
        </w:tabs>
        <w:autoSpaceDE w:val="0"/>
        <w:jc w:val="both"/>
        <w:rPr>
          <w:rStyle w:val="citation"/>
          <w:sz w:val="28"/>
          <w:szCs w:val="28"/>
        </w:rPr>
      </w:pPr>
      <w:r w:rsidRPr="008062D1">
        <w:rPr>
          <w:rStyle w:val="citation"/>
          <w:iCs/>
          <w:color w:val="000000"/>
          <w:sz w:val="28"/>
          <w:szCs w:val="28"/>
        </w:rPr>
        <w:t>Каменский А.Б.</w:t>
      </w:r>
      <w:r w:rsidRPr="008062D1">
        <w:rPr>
          <w:rStyle w:val="citation"/>
          <w:color w:val="000000"/>
          <w:sz w:val="28"/>
          <w:szCs w:val="28"/>
        </w:rPr>
        <w:t> Жизнь и судьба императрицы Екатерины Великой.  М.: </w:t>
      </w:r>
      <w:hyperlink r:id="rId34" w:tooltip="Знание (издательство, Москва)" w:history="1">
        <w:r w:rsidRPr="008062D1">
          <w:rPr>
            <w:rStyle w:val="a4"/>
            <w:color w:val="000000"/>
            <w:sz w:val="28"/>
            <w:szCs w:val="28"/>
          </w:rPr>
          <w:t>Знание</w:t>
        </w:r>
      </w:hyperlink>
      <w:r w:rsidRPr="008062D1">
        <w:rPr>
          <w:rStyle w:val="citation"/>
          <w:color w:val="000000"/>
          <w:sz w:val="28"/>
          <w:szCs w:val="28"/>
        </w:rPr>
        <w:t>, 1997. 288 с.</w:t>
      </w:r>
    </w:p>
    <w:p w:rsidR="003F2E59" w:rsidRPr="008062D1" w:rsidRDefault="003F2E59" w:rsidP="003F2E59">
      <w:pPr>
        <w:widowControl w:val="0"/>
        <w:numPr>
          <w:ilvl w:val="0"/>
          <w:numId w:val="10"/>
        </w:numPr>
        <w:tabs>
          <w:tab w:val="num" w:pos="567"/>
        </w:tabs>
        <w:autoSpaceDE w:val="0"/>
        <w:jc w:val="both"/>
        <w:rPr>
          <w:sz w:val="28"/>
          <w:szCs w:val="28"/>
        </w:rPr>
      </w:pPr>
      <w:r w:rsidRPr="008062D1">
        <w:rPr>
          <w:rStyle w:val="citation"/>
          <w:iCs/>
          <w:color w:val="000000"/>
          <w:sz w:val="28"/>
          <w:szCs w:val="28"/>
        </w:rPr>
        <w:t>Каменский А.Б.</w:t>
      </w:r>
      <w:r w:rsidRPr="008062D1">
        <w:rPr>
          <w:rStyle w:val="citation"/>
          <w:color w:val="000000"/>
          <w:sz w:val="28"/>
          <w:szCs w:val="28"/>
        </w:rPr>
        <w:t xml:space="preserve"> От Петра I до Павла I: реформы в России XVIII в. Опыт целостного анализа. </w:t>
      </w:r>
      <w:r w:rsidRPr="008062D1">
        <w:rPr>
          <w:color w:val="000000"/>
          <w:sz w:val="28"/>
          <w:szCs w:val="28"/>
        </w:rPr>
        <w:t>3-е изд.: СПб.: Наука, 2019. 670 с.</w:t>
      </w:r>
    </w:p>
    <w:p w:rsidR="003F2E59" w:rsidRDefault="003F2E59" w:rsidP="00DF510F">
      <w:pPr>
        <w:numPr>
          <w:ilvl w:val="0"/>
          <w:numId w:val="10"/>
        </w:numPr>
        <w:autoSpaceDE w:val="0"/>
        <w:rPr>
          <w:sz w:val="28"/>
          <w:szCs w:val="28"/>
        </w:rPr>
      </w:pPr>
      <w:r w:rsidRPr="008062D1">
        <w:rPr>
          <w:rStyle w:val="citation"/>
          <w:iCs/>
          <w:color w:val="000000"/>
          <w:sz w:val="28"/>
          <w:szCs w:val="28"/>
        </w:rPr>
        <w:t>Каменский А. Б.</w:t>
      </w:r>
      <w:r w:rsidRPr="008062D1">
        <w:rPr>
          <w:rStyle w:val="citation"/>
          <w:color w:val="000000"/>
          <w:sz w:val="28"/>
          <w:szCs w:val="28"/>
        </w:rPr>
        <w:t xml:space="preserve"> Российская империя в XVIII в.: традиции и модернизация. М.: </w:t>
      </w:r>
      <w:hyperlink r:id="rId35" w:tooltip="Новое литературное обозрение (издательство)" w:history="1">
        <w:r w:rsidRPr="008062D1">
          <w:rPr>
            <w:rStyle w:val="a4"/>
            <w:color w:val="000000"/>
            <w:sz w:val="28"/>
            <w:szCs w:val="28"/>
          </w:rPr>
          <w:t>Новое литературное обозрение</w:t>
        </w:r>
      </w:hyperlink>
      <w:r w:rsidRPr="008062D1">
        <w:rPr>
          <w:rStyle w:val="citation"/>
          <w:color w:val="000000"/>
          <w:sz w:val="28"/>
          <w:szCs w:val="28"/>
        </w:rPr>
        <w:t>, 1999. 326 с.</w:t>
      </w:r>
    </w:p>
    <w:p w:rsidR="00DF510F" w:rsidRDefault="00DF510F" w:rsidP="00DF510F">
      <w:pPr>
        <w:numPr>
          <w:ilvl w:val="0"/>
          <w:numId w:val="10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Каменский А. Б. Сослов</w:t>
      </w:r>
      <w:r w:rsidR="003F2E59">
        <w:rPr>
          <w:sz w:val="28"/>
          <w:szCs w:val="28"/>
        </w:rPr>
        <w:t>ная политика Екатерины II // Во</w:t>
      </w:r>
      <w:r>
        <w:rPr>
          <w:sz w:val="28"/>
          <w:szCs w:val="28"/>
        </w:rPr>
        <w:t>пр. истории. 1995. № 3. С. 29—45.</w:t>
      </w:r>
    </w:p>
    <w:p w:rsidR="00DF510F" w:rsidRDefault="00DF510F" w:rsidP="00DF510F">
      <w:pPr>
        <w:widowControl w:val="0"/>
        <w:numPr>
          <w:ilvl w:val="0"/>
          <w:numId w:val="10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Ключевский В. О. Сочинения. В 9 тт. М., 1987–1990.</w:t>
      </w:r>
    </w:p>
    <w:p w:rsidR="003F2E59" w:rsidRPr="003F2E59" w:rsidRDefault="003F2E59" w:rsidP="003F2E59">
      <w:pPr>
        <w:widowControl w:val="0"/>
        <w:numPr>
          <w:ilvl w:val="0"/>
          <w:numId w:val="10"/>
        </w:numPr>
        <w:tabs>
          <w:tab w:val="num" w:pos="567"/>
        </w:tabs>
        <w:autoSpaceDE w:val="0"/>
        <w:jc w:val="both"/>
        <w:rPr>
          <w:sz w:val="28"/>
          <w:szCs w:val="28"/>
        </w:rPr>
      </w:pPr>
      <w:r w:rsidRPr="003F2E59">
        <w:rPr>
          <w:bCs/>
          <w:sz w:val="28"/>
          <w:szCs w:val="28"/>
          <w:shd w:val="clear" w:color="auto" w:fill="FFFFFF"/>
        </w:rPr>
        <w:t>Любавский М.К. История</w:t>
      </w:r>
      <w:r w:rsidRPr="003F2E59">
        <w:rPr>
          <w:sz w:val="28"/>
          <w:szCs w:val="28"/>
          <w:shd w:val="clear" w:color="auto" w:fill="FFFFFF"/>
        </w:rPr>
        <w:t xml:space="preserve"> царствования </w:t>
      </w:r>
      <w:r w:rsidRPr="003F2E59">
        <w:rPr>
          <w:bCs/>
          <w:sz w:val="28"/>
          <w:szCs w:val="28"/>
          <w:shd w:val="clear" w:color="auto" w:fill="FFFFFF"/>
        </w:rPr>
        <w:t>Екатерины</w:t>
      </w:r>
      <w:r w:rsidRPr="003F2E59">
        <w:rPr>
          <w:sz w:val="28"/>
          <w:szCs w:val="28"/>
          <w:shd w:val="clear" w:color="auto" w:fill="FFFFFF"/>
        </w:rPr>
        <w:t xml:space="preserve"> II : Курс, чит. в Император. Моск. ун-те весной 1911 г. : Учеб. пособие для студентов вузов, обучающихся по историческим специальностям/ </w:t>
      </w:r>
      <w:r w:rsidRPr="003F2E59">
        <w:rPr>
          <w:bCs/>
          <w:sz w:val="28"/>
          <w:szCs w:val="28"/>
          <w:shd w:val="clear" w:color="auto" w:fill="FFFFFF"/>
        </w:rPr>
        <w:t>М</w:t>
      </w:r>
      <w:r w:rsidRPr="003F2E59">
        <w:rPr>
          <w:sz w:val="28"/>
          <w:szCs w:val="28"/>
          <w:shd w:val="clear" w:color="auto" w:fill="FFFFFF"/>
        </w:rPr>
        <w:t>.</w:t>
      </w:r>
      <w:r w:rsidRPr="003F2E59">
        <w:rPr>
          <w:bCs/>
          <w:sz w:val="28"/>
          <w:szCs w:val="28"/>
          <w:shd w:val="clear" w:color="auto" w:fill="FFFFFF"/>
        </w:rPr>
        <w:t>К</w:t>
      </w:r>
      <w:r w:rsidRPr="003F2E59">
        <w:rPr>
          <w:sz w:val="28"/>
          <w:szCs w:val="28"/>
          <w:shd w:val="clear" w:color="auto" w:fill="FFFFFF"/>
        </w:rPr>
        <w:t xml:space="preserve">. </w:t>
      </w:r>
      <w:r w:rsidRPr="003F2E59">
        <w:rPr>
          <w:bCs/>
          <w:sz w:val="28"/>
          <w:szCs w:val="28"/>
          <w:shd w:val="clear" w:color="auto" w:fill="FFFFFF"/>
        </w:rPr>
        <w:t>Любавский</w:t>
      </w:r>
      <w:r w:rsidRPr="003F2E59">
        <w:rPr>
          <w:sz w:val="28"/>
          <w:szCs w:val="28"/>
          <w:shd w:val="clear" w:color="auto" w:fill="FFFFFF"/>
        </w:rPr>
        <w:t>. - 2. изд. - СПб. : Лань, 2001. - 253 с.</w:t>
      </w:r>
    </w:p>
    <w:p w:rsidR="00DF510F" w:rsidRDefault="00DF510F" w:rsidP="00DF510F">
      <w:pPr>
        <w:numPr>
          <w:ilvl w:val="0"/>
          <w:numId w:val="10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Марасинова Е. Н. Вольность российского дворянства (Манифест Петра III и сословное законодательство Екатерины II) // Отечественная история. 2007. № 4. С. 21—ЗЗ.</w:t>
      </w:r>
    </w:p>
    <w:p w:rsidR="00DF510F" w:rsidRDefault="00DF510F" w:rsidP="00DF510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Миронов Б. Н. Русский город во второй половине XVIII – первой половине XIX в. Л., 1990.</w:t>
      </w:r>
    </w:p>
    <w:p w:rsidR="00DF510F" w:rsidRDefault="00DF510F" w:rsidP="00DF510F">
      <w:pPr>
        <w:numPr>
          <w:ilvl w:val="0"/>
          <w:numId w:val="10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lastRenderedPageBreak/>
        <w:t>Моряков В. И. Русское просветительство второй половины XVIII века. М., 1994.</w:t>
      </w:r>
    </w:p>
    <w:p w:rsidR="00DF510F" w:rsidRDefault="00DF510F" w:rsidP="00DF510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Носов Н. Е. Становление сословно-представительных учреждений в России. Л., 1969.</w:t>
      </w:r>
    </w:p>
    <w:p w:rsidR="00DF510F" w:rsidRPr="00DF510F" w:rsidRDefault="00DF510F" w:rsidP="00DF510F">
      <w:pPr>
        <w:pStyle w:val="ab"/>
        <w:numPr>
          <w:ilvl w:val="0"/>
          <w:numId w:val="10"/>
        </w:numPr>
        <w:tabs>
          <w:tab w:val="left" w:pos="1805"/>
        </w:tabs>
        <w:autoSpaceDE w:val="0"/>
        <w:jc w:val="both"/>
        <w:rPr>
          <w:rStyle w:val="a8"/>
          <w:i w:val="0"/>
          <w:iCs w:val="0"/>
          <w:szCs w:val="28"/>
        </w:rPr>
      </w:pPr>
      <w:r w:rsidRPr="00DF510F">
        <w:rPr>
          <w:rStyle w:val="a8"/>
          <w:i w:val="0"/>
          <w:iCs w:val="0"/>
          <w:szCs w:val="28"/>
        </w:rPr>
        <w:t>Омельченко О. А. «Законная монархия» Екатерины II. М., 1993.</w:t>
      </w:r>
    </w:p>
    <w:p w:rsidR="00DF510F" w:rsidRDefault="00DF510F" w:rsidP="00DF510F">
      <w:pPr>
        <w:numPr>
          <w:ilvl w:val="0"/>
          <w:numId w:val="10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Павленко Н. И. Екатерина II: 28 июня 1762 года // Родина. 1995. № 2. С. 53—57.</w:t>
      </w:r>
    </w:p>
    <w:p w:rsidR="003F2E59" w:rsidRDefault="003F2E59" w:rsidP="00DF510F">
      <w:pPr>
        <w:widowControl w:val="0"/>
        <w:numPr>
          <w:ilvl w:val="0"/>
          <w:numId w:val="10"/>
        </w:numPr>
        <w:autoSpaceDE w:val="0"/>
        <w:jc w:val="both"/>
        <w:rPr>
          <w:sz w:val="28"/>
          <w:szCs w:val="28"/>
        </w:rPr>
      </w:pPr>
      <w:r>
        <w:rPr>
          <w:bCs/>
          <w:color w:val="222222"/>
          <w:sz w:val="28"/>
          <w:szCs w:val="28"/>
          <w:shd w:val="clear" w:color="auto" w:fill="FFFFFF"/>
        </w:rPr>
        <w:t xml:space="preserve">Павленко </w:t>
      </w:r>
      <w:r w:rsidRPr="00824978">
        <w:rPr>
          <w:bCs/>
          <w:color w:val="222222"/>
          <w:sz w:val="28"/>
          <w:szCs w:val="28"/>
          <w:shd w:val="clear" w:color="auto" w:fill="FFFFFF"/>
        </w:rPr>
        <w:t xml:space="preserve">Н.И. </w:t>
      </w:r>
      <w:r w:rsidRPr="00824978">
        <w:rPr>
          <w:color w:val="222222"/>
          <w:sz w:val="28"/>
          <w:szCs w:val="28"/>
          <w:shd w:val="clear" w:color="auto" w:fill="FFFFFF"/>
        </w:rPr>
        <w:t>Екатерина Великая / Н. И. </w:t>
      </w:r>
      <w:r w:rsidRPr="00824978">
        <w:rPr>
          <w:bCs/>
          <w:color w:val="222222"/>
          <w:sz w:val="28"/>
          <w:szCs w:val="28"/>
          <w:shd w:val="clear" w:color="auto" w:fill="FFFFFF"/>
        </w:rPr>
        <w:t>Павленко</w:t>
      </w:r>
      <w:r w:rsidRPr="00824978">
        <w:rPr>
          <w:color w:val="222222"/>
          <w:sz w:val="28"/>
          <w:szCs w:val="28"/>
          <w:shd w:val="clear" w:color="auto" w:fill="FFFFFF"/>
        </w:rPr>
        <w:t>. - 3-е</w:t>
      </w:r>
      <w:r>
        <w:rPr>
          <w:color w:val="222222"/>
          <w:sz w:val="28"/>
          <w:szCs w:val="28"/>
          <w:shd w:val="clear" w:color="auto" w:fill="FFFFFF"/>
        </w:rPr>
        <w:t xml:space="preserve"> изд., перераб. и доп. – М.</w:t>
      </w:r>
      <w:r w:rsidRPr="00824978">
        <w:rPr>
          <w:color w:val="222222"/>
          <w:sz w:val="28"/>
          <w:szCs w:val="28"/>
          <w:shd w:val="clear" w:color="auto" w:fill="FFFFFF"/>
        </w:rPr>
        <w:t>: Проспект, 2016. - 509 с</w:t>
      </w:r>
      <w:r>
        <w:rPr>
          <w:color w:val="222222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</w:p>
    <w:p w:rsidR="00DF510F" w:rsidRDefault="00DF510F" w:rsidP="00DF510F">
      <w:pPr>
        <w:widowControl w:val="0"/>
        <w:numPr>
          <w:ilvl w:val="0"/>
          <w:numId w:val="10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Платонов С. Ф. Лекции по русской истории. СПб, 1993.</w:t>
      </w:r>
    </w:p>
    <w:p w:rsidR="00DF510F" w:rsidRDefault="00DF510F" w:rsidP="00DF510F">
      <w:pPr>
        <w:numPr>
          <w:ilvl w:val="0"/>
          <w:numId w:val="10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Смертная казнь и политическая смерть в России середины XVIII в. // Российская история 2014 № 4</w:t>
      </w:r>
    </w:p>
    <w:p w:rsidR="00DF510F" w:rsidRDefault="00DF510F" w:rsidP="00DF510F">
      <w:pPr>
        <w:widowControl w:val="0"/>
        <w:numPr>
          <w:ilvl w:val="0"/>
          <w:numId w:val="10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Соловьев С. М. Сочинения. В 18 кн. М., 1988–1995.</w:t>
      </w:r>
    </w:p>
    <w:p w:rsidR="00DF510F" w:rsidRDefault="00DF510F" w:rsidP="00DF510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Троицкий С. М. Россия в XVIII в. М., 1982.</w:t>
      </w:r>
    </w:p>
    <w:p w:rsidR="00DF510F" w:rsidRDefault="00DF510F" w:rsidP="00DF510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Троицкий С. М. Русский абсолютизм и дворянство в XVIII в. Формирование бюрократии. М., 1974.</w:t>
      </w:r>
    </w:p>
    <w:p w:rsidR="00DF510F" w:rsidRDefault="00DF510F" w:rsidP="00DF510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Яцунский В. Н. Социально-политическая история России XVIII – XIX вв. М., 1973.</w:t>
      </w:r>
    </w:p>
    <w:p w:rsidR="00DF510F" w:rsidRPr="00503D06" w:rsidRDefault="00DF510F" w:rsidP="00DF510F">
      <w:pPr>
        <w:ind w:firstLine="567"/>
        <w:jc w:val="center"/>
        <w:rPr>
          <w:rFonts w:eastAsia="Times New Roman CYR"/>
          <w:b/>
          <w:sz w:val="28"/>
          <w:szCs w:val="28"/>
        </w:rPr>
      </w:pPr>
    </w:p>
    <w:p w:rsidR="00501C82" w:rsidRDefault="001848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к зачету</w:t>
      </w:r>
    </w:p>
    <w:p w:rsidR="00501C82" w:rsidRDefault="00501C82">
      <w:pPr>
        <w:rPr>
          <w:sz w:val="28"/>
          <w:szCs w:val="28"/>
        </w:rPr>
      </w:pPr>
      <w:r>
        <w:t xml:space="preserve">1. </w:t>
      </w:r>
      <w:r>
        <w:rPr>
          <w:sz w:val="28"/>
          <w:szCs w:val="28"/>
        </w:rPr>
        <w:t xml:space="preserve">Проанализируйте международное положение России в XVII веке. </w:t>
      </w:r>
    </w:p>
    <w:p w:rsidR="00501C82" w:rsidRDefault="00501C82">
      <w:pPr>
        <w:rPr>
          <w:sz w:val="28"/>
          <w:szCs w:val="28"/>
        </w:rPr>
      </w:pPr>
      <w:r>
        <w:rPr>
          <w:sz w:val="28"/>
          <w:szCs w:val="28"/>
        </w:rPr>
        <w:t xml:space="preserve">2. Определите влияние самозванства на развитие России в XVII веке. </w:t>
      </w:r>
    </w:p>
    <w:p w:rsidR="00501C82" w:rsidRDefault="00501C82">
      <w:pPr>
        <w:rPr>
          <w:sz w:val="28"/>
          <w:szCs w:val="28"/>
        </w:rPr>
      </w:pPr>
      <w:r>
        <w:rPr>
          <w:sz w:val="28"/>
          <w:szCs w:val="28"/>
        </w:rPr>
        <w:t xml:space="preserve">3. Выявите причины, последствия и значение Смутного времени начала XVII века в истории России. </w:t>
      </w:r>
    </w:p>
    <w:p w:rsidR="00501C82" w:rsidRDefault="00501C82">
      <w:pPr>
        <w:rPr>
          <w:sz w:val="28"/>
          <w:szCs w:val="28"/>
        </w:rPr>
      </w:pPr>
      <w:r>
        <w:rPr>
          <w:sz w:val="28"/>
          <w:szCs w:val="28"/>
        </w:rPr>
        <w:t xml:space="preserve">4. Проанализируйте переход от самодержавной монархии к абсолютизму в России в XVII веке. </w:t>
      </w:r>
    </w:p>
    <w:p w:rsidR="00501C82" w:rsidRDefault="00501C82">
      <w:pPr>
        <w:rPr>
          <w:sz w:val="28"/>
          <w:szCs w:val="28"/>
        </w:rPr>
      </w:pPr>
      <w:r>
        <w:rPr>
          <w:sz w:val="28"/>
          <w:szCs w:val="28"/>
        </w:rPr>
        <w:t xml:space="preserve">5. Охарактеризуйте взаимодействие государства и церкви в XVII в. в России. </w:t>
      </w:r>
    </w:p>
    <w:p w:rsidR="00501C82" w:rsidRDefault="00501C82">
      <w:pPr>
        <w:rPr>
          <w:sz w:val="28"/>
          <w:szCs w:val="28"/>
        </w:rPr>
      </w:pPr>
      <w:r>
        <w:rPr>
          <w:sz w:val="28"/>
          <w:szCs w:val="28"/>
        </w:rPr>
        <w:t xml:space="preserve">6. Определите особенности социально-экономического развития России в XVII веке. </w:t>
      </w:r>
    </w:p>
    <w:p w:rsidR="00501C82" w:rsidRDefault="00501C82">
      <w:pPr>
        <w:rPr>
          <w:sz w:val="28"/>
          <w:szCs w:val="28"/>
        </w:rPr>
      </w:pPr>
      <w:r>
        <w:rPr>
          <w:sz w:val="28"/>
          <w:szCs w:val="28"/>
        </w:rPr>
        <w:t xml:space="preserve">7. Выявите цели, методы, результаты и последствия освоения Сибири и Дальнего Востока в XVII веке. </w:t>
      </w:r>
    </w:p>
    <w:p w:rsidR="00501C82" w:rsidRDefault="00501C82">
      <w:pPr>
        <w:rPr>
          <w:sz w:val="28"/>
          <w:szCs w:val="28"/>
        </w:rPr>
      </w:pPr>
      <w:r>
        <w:rPr>
          <w:sz w:val="28"/>
          <w:szCs w:val="28"/>
        </w:rPr>
        <w:t xml:space="preserve">8. Охарактеризуйте особенности социально-экономического и политического развития России в последней четверти XVII в. </w:t>
      </w:r>
    </w:p>
    <w:p w:rsidR="00501C82" w:rsidRDefault="00501C82">
      <w:pPr>
        <w:rPr>
          <w:sz w:val="28"/>
          <w:szCs w:val="28"/>
        </w:rPr>
      </w:pPr>
      <w:r>
        <w:rPr>
          <w:sz w:val="28"/>
          <w:szCs w:val="28"/>
        </w:rPr>
        <w:t xml:space="preserve">9. Определите предпосылки реформ Петра I. </w:t>
      </w:r>
    </w:p>
    <w:p w:rsidR="00501C82" w:rsidRDefault="00501C82">
      <w:pPr>
        <w:rPr>
          <w:sz w:val="28"/>
          <w:szCs w:val="28"/>
        </w:rPr>
      </w:pPr>
      <w:r>
        <w:rPr>
          <w:sz w:val="28"/>
          <w:szCs w:val="28"/>
        </w:rPr>
        <w:t xml:space="preserve">10. Проанализируйте основные направления преобразований Петра I. </w:t>
      </w:r>
    </w:p>
    <w:p w:rsidR="00501C82" w:rsidRDefault="00501C82">
      <w:pPr>
        <w:rPr>
          <w:sz w:val="28"/>
          <w:szCs w:val="28"/>
        </w:rPr>
      </w:pPr>
      <w:r>
        <w:rPr>
          <w:sz w:val="28"/>
          <w:szCs w:val="28"/>
        </w:rPr>
        <w:t xml:space="preserve">11. Охарактеризуйте основные направления внешней политики Петра I, определите влияние на нее Северной войны. </w:t>
      </w:r>
    </w:p>
    <w:p w:rsidR="00501C82" w:rsidRDefault="00501C82">
      <w:pPr>
        <w:rPr>
          <w:sz w:val="28"/>
          <w:szCs w:val="28"/>
        </w:rPr>
      </w:pPr>
      <w:r>
        <w:rPr>
          <w:sz w:val="28"/>
          <w:szCs w:val="28"/>
        </w:rPr>
        <w:t xml:space="preserve">12. Дайте оценку реформ Петра I. </w:t>
      </w:r>
    </w:p>
    <w:p w:rsidR="00501C82" w:rsidRDefault="00501C82">
      <w:pPr>
        <w:rPr>
          <w:sz w:val="28"/>
          <w:szCs w:val="28"/>
        </w:rPr>
      </w:pPr>
      <w:r>
        <w:rPr>
          <w:sz w:val="28"/>
          <w:szCs w:val="28"/>
        </w:rPr>
        <w:t xml:space="preserve">13. Охарактеризуйте особенности политического устройства России в 1725 – 1762 гг. </w:t>
      </w:r>
    </w:p>
    <w:p w:rsidR="00501C82" w:rsidRDefault="00501C82">
      <w:pPr>
        <w:rPr>
          <w:sz w:val="28"/>
          <w:szCs w:val="28"/>
        </w:rPr>
      </w:pPr>
      <w:r>
        <w:rPr>
          <w:sz w:val="28"/>
          <w:szCs w:val="28"/>
        </w:rPr>
        <w:t xml:space="preserve">14. Проанализируйте внутреннюю политику Елизаветы Петровны. </w:t>
      </w:r>
    </w:p>
    <w:p w:rsidR="00501C82" w:rsidRDefault="00501C82">
      <w:pPr>
        <w:rPr>
          <w:sz w:val="28"/>
          <w:szCs w:val="28"/>
        </w:rPr>
      </w:pPr>
      <w:r>
        <w:rPr>
          <w:sz w:val="28"/>
          <w:szCs w:val="28"/>
        </w:rPr>
        <w:t xml:space="preserve">15. Составьте характеристику основных направлений внешней политики России в 1725 – 1762 гг. </w:t>
      </w:r>
    </w:p>
    <w:p w:rsidR="00501C82" w:rsidRDefault="00501C82">
      <w:pPr>
        <w:rPr>
          <w:sz w:val="28"/>
          <w:szCs w:val="28"/>
        </w:rPr>
      </w:pPr>
      <w:r>
        <w:rPr>
          <w:sz w:val="28"/>
          <w:szCs w:val="28"/>
        </w:rPr>
        <w:t xml:space="preserve">16. Определите значение эпохи «дворцовых переворотов» для российской истории. </w:t>
      </w:r>
    </w:p>
    <w:p w:rsidR="00501C82" w:rsidRDefault="00501C8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 Охарактеризуйте международное положение России во время правления Екатерины II. </w:t>
      </w:r>
    </w:p>
    <w:p w:rsidR="00501C82" w:rsidRDefault="00501C82">
      <w:pPr>
        <w:rPr>
          <w:sz w:val="28"/>
          <w:szCs w:val="28"/>
        </w:rPr>
      </w:pPr>
      <w:r>
        <w:rPr>
          <w:sz w:val="28"/>
          <w:szCs w:val="28"/>
        </w:rPr>
        <w:t xml:space="preserve">18. Особенности социально-экономического развития России во второй половине XVIII в. </w:t>
      </w:r>
    </w:p>
    <w:p w:rsidR="00501C82" w:rsidRDefault="00501C82">
      <w:pPr>
        <w:rPr>
          <w:sz w:val="28"/>
          <w:szCs w:val="28"/>
        </w:rPr>
      </w:pPr>
      <w:r>
        <w:rPr>
          <w:sz w:val="28"/>
          <w:szCs w:val="28"/>
        </w:rPr>
        <w:t xml:space="preserve">19. Проанализируйте развитие экономической мысли в России в XVIII в. </w:t>
      </w:r>
    </w:p>
    <w:p w:rsidR="00501C82" w:rsidRDefault="00501C82">
      <w:pPr>
        <w:rPr>
          <w:sz w:val="28"/>
          <w:szCs w:val="28"/>
        </w:rPr>
      </w:pPr>
      <w:r>
        <w:rPr>
          <w:sz w:val="28"/>
          <w:szCs w:val="28"/>
        </w:rPr>
        <w:t xml:space="preserve">20. Выявите специфику политического устройства России во второй половине XVIII в. </w:t>
      </w:r>
    </w:p>
    <w:p w:rsidR="00501C82" w:rsidRDefault="00501C82">
      <w:pPr>
        <w:rPr>
          <w:sz w:val="28"/>
          <w:szCs w:val="28"/>
        </w:rPr>
      </w:pPr>
      <w:r>
        <w:rPr>
          <w:sz w:val="28"/>
          <w:szCs w:val="28"/>
        </w:rPr>
        <w:t xml:space="preserve">21. Определите роль личности Екатерины II в развитии России второй половины XVIII в. </w:t>
      </w:r>
    </w:p>
    <w:p w:rsidR="00501C82" w:rsidRDefault="00501C82">
      <w:pPr>
        <w:rPr>
          <w:sz w:val="28"/>
          <w:szCs w:val="28"/>
        </w:rPr>
      </w:pPr>
      <w:r>
        <w:rPr>
          <w:sz w:val="28"/>
          <w:szCs w:val="28"/>
        </w:rPr>
        <w:t xml:space="preserve">22. Определите влияние фаворитизма на развитие Российской империи в XVIII в. </w:t>
      </w:r>
    </w:p>
    <w:p w:rsidR="00501C82" w:rsidRDefault="00501C82">
      <w:pPr>
        <w:rPr>
          <w:sz w:val="28"/>
          <w:szCs w:val="28"/>
        </w:rPr>
      </w:pPr>
      <w:r>
        <w:rPr>
          <w:sz w:val="28"/>
          <w:szCs w:val="28"/>
        </w:rPr>
        <w:t xml:space="preserve">23. Проанализируйте особенности социально-экономического и политического развития России в правление Павла I. </w:t>
      </w:r>
    </w:p>
    <w:p w:rsidR="00501C82" w:rsidRDefault="00501C82">
      <w:pPr>
        <w:rPr>
          <w:sz w:val="28"/>
          <w:szCs w:val="28"/>
        </w:rPr>
      </w:pPr>
      <w:r>
        <w:rPr>
          <w:sz w:val="28"/>
          <w:szCs w:val="28"/>
        </w:rPr>
        <w:t xml:space="preserve">24. Определите изменения во внешней политике России в конце XVIII – начале XIX вв. </w:t>
      </w:r>
    </w:p>
    <w:p w:rsidR="00501C82" w:rsidRDefault="00501C82">
      <w:pPr>
        <w:rPr>
          <w:sz w:val="28"/>
          <w:szCs w:val="28"/>
        </w:rPr>
      </w:pPr>
      <w:r>
        <w:rPr>
          <w:sz w:val="28"/>
          <w:szCs w:val="28"/>
        </w:rPr>
        <w:t xml:space="preserve">25. Проанализируйте состав населения России и ее геополитическое положение в первой половине XIX в. </w:t>
      </w:r>
    </w:p>
    <w:p w:rsidR="00501C82" w:rsidRDefault="00501C82">
      <w:pPr>
        <w:rPr>
          <w:sz w:val="28"/>
          <w:szCs w:val="28"/>
        </w:rPr>
      </w:pPr>
      <w:r>
        <w:rPr>
          <w:sz w:val="28"/>
          <w:szCs w:val="28"/>
        </w:rPr>
        <w:t xml:space="preserve">26. Выявите особенности социально-экономического развития России в первой половине XIX в. </w:t>
      </w:r>
    </w:p>
    <w:p w:rsidR="00501C82" w:rsidRDefault="00501C82">
      <w:pPr>
        <w:rPr>
          <w:sz w:val="28"/>
          <w:szCs w:val="28"/>
        </w:rPr>
      </w:pPr>
      <w:r>
        <w:rPr>
          <w:sz w:val="28"/>
          <w:szCs w:val="28"/>
        </w:rPr>
        <w:t xml:space="preserve">27. Выявите особенности международного положения России в эпоху наполеоновских войн (1801–1815). </w:t>
      </w:r>
    </w:p>
    <w:p w:rsidR="00501C82" w:rsidRDefault="00501C82">
      <w:pPr>
        <w:rPr>
          <w:sz w:val="28"/>
          <w:szCs w:val="28"/>
        </w:rPr>
      </w:pPr>
      <w:r>
        <w:rPr>
          <w:sz w:val="28"/>
          <w:szCs w:val="28"/>
        </w:rPr>
        <w:t xml:space="preserve">28. Проанализируйте участие России в решении восточного вопроса в первой половине XIX в. </w:t>
      </w:r>
    </w:p>
    <w:p w:rsidR="00501C82" w:rsidRDefault="00501C82">
      <w:pPr>
        <w:rPr>
          <w:sz w:val="28"/>
          <w:szCs w:val="28"/>
        </w:rPr>
      </w:pPr>
      <w:r>
        <w:rPr>
          <w:sz w:val="28"/>
          <w:szCs w:val="28"/>
        </w:rPr>
        <w:t xml:space="preserve">29. Определите место России в Венской международной системе. </w:t>
      </w:r>
    </w:p>
    <w:p w:rsidR="00501C82" w:rsidRDefault="00501C82">
      <w:pPr>
        <w:rPr>
          <w:sz w:val="28"/>
          <w:szCs w:val="28"/>
        </w:rPr>
      </w:pPr>
      <w:r>
        <w:rPr>
          <w:sz w:val="28"/>
          <w:szCs w:val="28"/>
        </w:rPr>
        <w:t xml:space="preserve">30. Охарактеризуйте основные направления общественного движения в России в правление Александра I и Николая I. </w:t>
      </w:r>
    </w:p>
    <w:p w:rsidR="00501C82" w:rsidRDefault="00501C82">
      <w:pPr>
        <w:rPr>
          <w:sz w:val="28"/>
          <w:szCs w:val="28"/>
        </w:rPr>
      </w:pPr>
      <w:r>
        <w:rPr>
          <w:sz w:val="28"/>
          <w:szCs w:val="28"/>
        </w:rPr>
        <w:t xml:space="preserve">31. Определите особенности промышленного переворота в России в первой половине XIX в. </w:t>
      </w:r>
    </w:p>
    <w:p w:rsidR="00501C82" w:rsidRDefault="00501C82">
      <w:pPr>
        <w:rPr>
          <w:sz w:val="28"/>
          <w:szCs w:val="28"/>
        </w:rPr>
      </w:pPr>
      <w:r>
        <w:rPr>
          <w:sz w:val="28"/>
          <w:szCs w:val="28"/>
        </w:rPr>
        <w:t xml:space="preserve">32. Охарактеризуйте политическое устройство России в первой половине XIX в. </w:t>
      </w:r>
    </w:p>
    <w:p w:rsidR="00501C82" w:rsidRDefault="00501C82">
      <w:pPr>
        <w:rPr>
          <w:sz w:val="28"/>
          <w:szCs w:val="28"/>
        </w:rPr>
      </w:pPr>
    </w:p>
    <w:p w:rsidR="00501C82" w:rsidRDefault="00501C82" w:rsidP="0018485A">
      <w:pPr>
        <w:spacing w:line="360" w:lineRule="auto"/>
        <w:ind w:right="-284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501C82" w:rsidRDefault="00501C82" w:rsidP="0018485A">
      <w:pPr>
        <w:pStyle w:val="af"/>
        <w:tabs>
          <w:tab w:val="left" w:pos="1844"/>
        </w:tabs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501C82" w:rsidRDefault="00501C82" w:rsidP="0018485A">
      <w:pPr>
        <w:pStyle w:val="Style2"/>
        <w:widowControl/>
        <w:numPr>
          <w:ilvl w:val="0"/>
          <w:numId w:val="11"/>
        </w:numPr>
        <w:tabs>
          <w:tab w:val="left" w:pos="813"/>
        </w:tabs>
        <w:spacing w:line="240" w:lineRule="auto"/>
        <w:ind w:left="284" w:hanging="284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Горский А. А. История России с древнейших времен до 1914 года: учеб. пособие для вузов. М., 2008.</w:t>
      </w:r>
    </w:p>
    <w:p w:rsidR="00501C82" w:rsidRDefault="00501C82" w:rsidP="0018485A">
      <w:pPr>
        <w:pStyle w:val="Style2"/>
        <w:widowControl/>
        <w:numPr>
          <w:ilvl w:val="0"/>
          <w:numId w:val="11"/>
        </w:numPr>
        <w:tabs>
          <w:tab w:val="left" w:pos="813"/>
        </w:tabs>
        <w:spacing w:line="240" w:lineRule="auto"/>
        <w:ind w:left="284" w:hanging="284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Деревянко А. П., Шабельникова Н.А. История России: учеб. пособие. М., 2007.</w:t>
      </w:r>
    </w:p>
    <w:p w:rsidR="00501C82" w:rsidRDefault="00501C82" w:rsidP="0018485A">
      <w:pPr>
        <w:pStyle w:val="Style2"/>
        <w:widowControl/>
        <w:numPr>
          <w:ilvl w:val="0"/>
          <w:numId w:val="11"/>
        </w:numPr>
        <w:tabs>
          <w:tab w:val="left" w:pos="813"/>
        </w:tabs>
        <w:spacing w:line="240" w:lineRule="auto"/>
        <w:ind w:left="284" w:hanging="28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История России с древнейших времен до </w:t>
      </w:r>
      <w:r>
        <w:rPr>
          <w:rStyle w:val="FontStyle12"/>
          <w:sz w:val="28"/>
          <w:szCs w:val="28"/>
        </w:rPr>
        <w:t xml:space="preserve">1861 </w:t>
      </w:r>
      <w:r>
        <w:rPr>
          <w:rStyle w:val="FontStyle11"/>
          <w:sz w:val="28"/>
          <w:szCs w:val="28"/>
        </w:rPr>
        <w:t xml:space="preserve">года: Учеб. для вузов / Н.И. Павленко, И.Л. Андреев, </w:t>
      </w:r>
      <w:r>
        <w:rPr>
          <w:rStyle w:val="FontStyle12"/>
          <w:sz w:val="28"/>
          <w:szCs w:val="28"/>
        </w:rPr>
        <w:t xml:space="preserve">В.Б. </w:t>
      </w:r>
      <w:r>
        <w:rPr>
          <w:rStyle w:val="FontStyle11"/>
          <w:sz w:val="28"/>
          <w:szCs w:val="28"/>
        </w:rPr>
        <w:t xml:space="preserve">Кобрин, В.А. Федоров; Под ред. </w:t>
      </w:r>
      <w:r>
        <w:rPr>
          <w:rStyle w:val="FontStyle12"/>
          <w:sz w:val="28"/>
          <w:szCs w:val="28"/>
        </w:rPr>
        <w:t>Н</w:t>
      </w:r>
      <w:r>
        <w:rPr>
          <w:rStyle w:val="FontStyle11"/>
          <w:sz w:val="28"/>
          <w:szCs w:val="28"/>
        </w:rPr>
        <w:t>.И. Павленко. М., 2003.</w:t>
      </w:r>
    </w:p>
    <w:p w:rsidR="00501C82" w:rsidRDefault="00501C82" w:rsidP="0018485A">
      <w:pPr>
        <w:pStyle w:val="Style2"/>
        <w:widowControl/>
        <w:numPr>
          <w:ilvl w:val="0"/>
          <w:numId w:val="11"/>
        </w:numPr>
        <w:tabs>
          <w:tab w:val="left" w:pos="813"/>
        </w:tabs>
        <w:spacing w:line="240" w:lineRule="auto"/>
        <w:ind w:left="284" w:hanging="28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История России с древнейших времен до конца XVII века / Л.Н. Вдовина, Н</w:t>
      </w:r>
      <w:r>
        <w:rPr>
          <w:rStyle w:val="FontStyle12"/>
          <w:sz w:val="28"/>
          <w:szCs w:val="28"/>
        </w:rPr>
        <w:t>.В. </w:t>
      </w:r>
      <w:r>
        <w:rPr>
          <w:rStyle w:val="FontStyle11"/>
          <w:sz w:val="28"/>
          <w:szCs w:val="28"/>
        </w:rPr>
        <w:t xml:space="preserve">Козлова, </w:t>
      </w:r>
      <w:r>
        <w:rPr>
          <w:rStyle w:val="FontStyle12"/>
          <w:sz w:val="28"/>
          <w:szCs w:val="28"/>
        </w:rPr>
        <w:t>Б.Н. </w:t>
      </w:r>
      <w:r>
        <w:rPr>
          <w:rStyle w:val="FontStyle11"/>
          <w:sz w:val="28"/>
          <w:szCs w:val="28"/>
        </w:rPr>
        <w:t>Флоря; под ред. Л.В. Милова. М., 2006.</w:t>
      </w:r>
    </w:p>
    <w:p w:rsidR="00501C82" w:rsidRDefault="00501C82" w:rsidP="0018485A">
      <w:pPr>
        <w:pStyle w:val="Style2"/>
        <w:widowControl/>
        <w:numPr>
          <w:ilvl w:val="0"/>
          <w:numId w:val="11"/>
        </w:numPr>
        <w:tabs>
          <w:tab w:val="left" w:pos="813"/>
        </w:tabs>
        <w:spacing w:line="240" w:lineRule="auto"/>
        <w:ind w:left="284" w:hanging="28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История России: </w:t>
      </w:r>
      <w:r>
        <w:rPr>
          <w:rStyle w:val="FontStyle12"/>
          <w:sz w:val="28"/>
          <w:szCs w:val="28"/>
        </w:rPr>
        <w:t xml:space="preserve">В </w:t>
      </w:r>
      <w:r>
        <w:rPr>
          <w:rStyle w:val="FontStyle11"/>
          <w:sz w:val="28"/>
          <w:szCs w:val="28"/>
        </w:rPr>
        <w:t xml:space="preserve">2 т. Т.1: С древнейших времен до конца </w:t>
      </w:r>
      <w:r>
        <w:rPr>
          <w:rStyle w:val="FontStyle11"/>
          <w:sz w:val="28"/>
          <w:szCs w:val="28"/>
          <w:lang w:val="en-US"/>
        </w:rPr>
        <w:t>XVIII</w:t>
      </w:r>
      <w:r>
        <w:rPr>
          <w:rStyle w:val="FontStyle11"/>
          <w:sz w:val="28"/>
          <w:szCs w:val="28"/>
        </w:rPr>
        <w:t xml:space="preserve"> века. / А.Н. Сахаров, Л.Е. Морозова, М.А. Рахматуллин и др.; Под редакцией А.Н. Сахарова. </w:t>
      </w:r>
      <w:r>
        <w:rPr>
          <w:rStyle w:val="FontStyle15"/>
          <w:sz w:val="28"/>
          <w:szCs w:val="28"/>
        </w:rPr>
        <w:t>М.</w:t>
      </w:r>
      <w:r>
        <w:rPr>
          <w:rStyle w:val="FontStyle11"/>
          <w:sz w:val="28"/>
          <w:szCs w:val="28"/>
        </w:rPr>
        <w:t>, 2003.</w:t>
      </w:r>
    </w:p>
    <w:p w:rsidR="00501C82" w:rsidRDefault="00501C82" w:rsidP="0018485A">
      <w:pPr>
        <w:pStyle w:val="Style2"/>
        <w:widowControl/>
        <w:numPr>
          <w:ilvl w:val="0"/>
          <w:numId w:val="11"/>
        </w:numPr>
        <w:tabs>
          <w:tab w:val="left" w:pos="813"/>
        </w:tabs>
        <w:spacing w:line="240" w:lineRule="auto"/>
        <w:ind w:left="284" w:hanging="28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Кузьмин А.Г. История России с древнейших времен до 1618 г.: учеб. для студ. высш. учеб. заведений: в 2 кн. / А.Г. Кузьмин. М., 2004. Кн. 1.</w:t>
      </w:r>
    </w:p>
    <w:p w:rsidR="00501C82" w:rsidRDefault="00501C82" w:rsidP="0018485A">
      <w:pPr>
        <w:pStyle w:val="af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501C82" w:rsidRDefault="00501C82" w:rsidP="0018485A">
      <w:pPr>
        <w:pStyle w:val="af"/>
        <w:tabs>
          <w:tab w:val="left" w:pos="1844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501C82" w:rsidRDefault="00501C82" w:rsidP="0018485A">
      <w:pPr>
        <w:numPr>
          <w:ilvl w:val="0"/>
          <w:numId w:val="10"/>
        </w:numPr>
        <w:tabs>
          <w:tab w:val="left" w:pos="13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Абалихин Б. С., Дунаевский В. А. 1812 год на перекрестках мнений советских историков. М., 1990.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 В. А. Обычное право крепостной деревни России XVIII – нач. XIX в. М., 1984.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Альшиц Д. Н. Начало самодержавия в России. Л., 1988.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Анисимов Е. В. Время петровских реформ. Л., 1989.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Анисимов Е. В. Государственные преобразования и самодержавие Петра Великого в первой четверти XVIII в. СПб., 1997.</w:t>
      </w:r>
    </w:p>
    <w:p w:rsidR="00501C82" w:rsidRDefault="00501C82">
      <w:pPr>
        <w:numPr>
          <w:ilvl w:val="0"/>
          <w:numId w:val="10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Анисимов Е. В. Женщины на российском престоле. СПб., 1997.</w:t>
      </w:r>
    </w:p>
    <w:p w:rsidR="00501C82" w:rsidRDefault="00501C82">
      <w:pPr>
        <w:numPr>
          <w:ilvl w:val="0"/>
          <w:numId w:val="10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Анисимов Е. В. Петр II // Вопр. истории. 1994. № 8. С. 61—74.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Анисимов Е. В. Податная реформа Петра I. Введение подушной подати в России. М., 1982.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Анисимов Е. В. Россия в середине XVIII в. Борьба за наследие Петра. М., 1986.</w:t>
      </w:r>
    </w:p>
    <w:p w:rsidR="00501C82" w:rsidRDefault="00501C82">
      <w:pPr>
        <w:numPr>
          <w:ilvl w:val="0"/>
          <w:numId w:val="10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Анисимов Е. В. Россия в середине XVIII века: Борьба за наследие Петра. Л., 1986.</w:t>
      </w:r>
    </w:p>
    <w:p w:rsidR="00501C82" w:rsidRPr="003F2E59" w:rsidRDefault="00501C82">
      <w:pPr>
        <w:numPr>
          <w:ilvl w:val="0"/>
          <w:numId w:val="10"/>
        </w:numPr>
        <w:autoSpaceDE w:val="0"/>
        <w:rPr>
          <w:sz w:val="28"/>
          <w:szCs w:val="28"/>
        </w:rPr>
      </w:pPr>
      <w:r w:rsidRPr="003F2E59">
        <w:rPr>
          <w:rStyle w:val="a8"/>
          <w:i w:val="0"/>
          <w:iCs w:val="0"/>
          <w:sz w:val="28"/>
          <w:szCs w:val="28"/>
        </w:rPr>
        <w:t>Аракчеев В.А.</w:t>
      </w:r>
      <w:r w:rsidRPr="003F2E59">
        <w:rPr>
          <w:sz w:val="28"/>
          <w:szCs w:val="28"/>
        </w:rPr>
        <w:t xml:space="preserve"> Динамика и типология реформ в России XVI-XVII вв. // Российская история 2014 № 2 [43-60]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Баггер X. Реформы Петра Великого: обзор исследований. М., 1985.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Безвременье и временщики. Воспоминания об «эпохе» дворцовых переворотов. Л.,1991.</w:t>
      </w:r>
    </w:p>
    <w:p w:rsidR="00501C82" w:rsidRDefault="00501C82">
      <w:pPr>
        <w:numPr>
          <w:ilvl w:val="0"/>
          <w:numId w:val="10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Белявский М. Т. Крестьянский вопрос в России накануне восстания Е. И. Пугачева: Формирование антикрепостнической мысли. М., 1965.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Блиев М. М., Дегоев В. В. Кавказская война. М., 1994.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Бобылев В. С. Внешняя политика России эпохи Петра I. М., 1990.</w:t>
      </w:r>
    </w:p>
    <w:p w:rsidR="00501C82" w:rsidRDefault="00501C82">
      <w:pPr>
        <w:numPr>
          <w:ilvl w:val="0"/>
          <w:numId w:val="10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Буганов В. И. Екатерина I // Вопр. истории. 1994. № 11. С. 39—49.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Булыгин И. А. Монастырские крестьяне России в первой четверти XVIII века. М., 1977.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Булыгин И. А. Положение крестьян и товарное производство в России. Вторая пол. XVIII в. М., 1966.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Васильев П. П. Тайны русской истории конца XVI – начала XVII вв. М., 1990.</w:t>
      </w:r>
    </w:p>
    <w:p w:rsidR="00501C82" w:rsidRDefault="00501C82">
      <w:pPr>
        <w:numPr>
          <w:ilvl w:val="0"/>
          <w:numId w:val="10"/>
        </w:numPr>
        <w:tabs>
          <w:tab w:val="left" w:pos="13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Возгрин В. Е. Россия и европейские страны в годы Северной войны (история дипломатических отношений). М., 1986.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Волков М. Я. Очерки истории промыслов России. М., 1979.</w:t>
      </w:r>
    </w:p>
    <w:p w:rsidR="00501C82" w:rsidRDefault="00501C82">
      <w:pPr>
        <w:numPr>
          <w:ilvl w:val="0"/>
          <w:numId w:val="10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Волкова И. В., Курукин И. В. Феномен дворцовых пе реворотов в политической истории России XVII— XX вв. // Вопр. истории. 1995. № 5—6. С. 40—61.</w:t>
      </w:r>
    </w:p>
    <w:p w:rsidR="00501C82" w:rsidRDefault="00501C82">
      <w:pPr>
        <w:numPr>
          <w:ilvl w:val="0"/>
          <w:numId w:val="10"/>
        </w:numPr>
        <w:tabs>
          <w:tab w:val="left" w:pos="132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Воробьева В. М., Дегтярева А. Я. Русское феодальное землевладение от «смутного времени» до кануна петровских реформ. Л., 1986.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Воссоединение Украины с Россией (1654 – 1954). М., 1954.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Восстание декабристов. Материалы. М.-Л., 1925.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Гордин Я. А. События и люди 14 декабря. М., 1985.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Горская И. А. Монастырские крестьяне России. М., 1977.</w:t>
      </w:r>
    </w:p>
    <w:p w:rsidR="00501C82" w:rsidRDefault="00501C82">
      <w:pPr>
        <w:numPr>
          <w:ilvl w:val="0"/>
          <w:numId w:val="10"/>
        </w:numPr>
        <w:jc w:val="both"/>
        <w:rPr>
          <w:color w:val="363636"/>
          <w:sz w:val="28"/>
          <w:szCs w:val="28"/>
        </w:rPr>
      </w:pPr>
      <w:r>
        <w:rPr>
          <w:rStyle w:val="a8"/>
          <w:i w:val="0"/>
          <w:iCs w:val="0"/>
          <w:color w:val="363636"/>
          <w:sz w:val="28"/>
          <w:szCs w:val="28"/>
        </w:rPr>
        <w:t xml:space="preserve">Гуськов А.Г. </w:t>
      </w:r>
      <w:r>
        <w:rPr>
          <w:color w:val="363636"/>
          <w:sz w:val="28"/>
          <w:szCs w:val="28"/>
        </w:rPr>
        <w:t>Судебная деятельность Посольского приказа (на материалах второй половины XVII в.) // Российская история 2018 № 5 с.[17-24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Дворянство и крепостной строй России XVI – XVIII вв. М., 1975.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Дегтярев А. Я. Русская деревня в XV – XVII вв. Л., 1980.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Демидова Н. Ф. Служилая бюрократия в России XVII в. и ее роль в формировании абсолютизма. М., 1987.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Дмитриев А.В. Была ли Россия «дворянской империей»? Некоторые аспекты военной службы дворянства в середине XVIII в. // Россиийская история 2014 № 4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Дробижев В. Э. Историческая география СССР. М., 1973.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Дружинин Н. М. Генезис капитализма в России. М., 1955.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Дудзинская Е. А. Славянофилы в общественной борьбе. М., 1983.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Заборовский Л. В. Россия, Речь Посполитая и Швеция в середине XVII столетия: из истории международных отношений Восточной и Юго-Восточной Европы. Минск, 1981.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Заозерская Е. И. Мануфактуры при Петре I. М., 1947.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Заозерская Е. И. Развитие легкой промышленности в Москве в первой четверти XVIII в. М., 1953.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Заозерская Е. И. У истоков крупного производства в русской промышленности XVI – XVII вв. М„ 1970.</w:t>
      </w:r>
    </w:p>
    <w:p w:rsidR="00501C82" w:rsidRDefault="00501C82">
      <w:pPr>
        <w:numPr>
          <w:ilvl w:val="0"/>
          <w:numId w:val="10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Западов А. В. Новиков. М., 1963.</w:t>
      </w:r>
    </w:p>
    <w:p w:rsidR="00501C82" w:rsidRDefault="00501C82">
      <w:pPr>
        <w:numPr>
          <w:ilvl w:val="0"/>
          <w:numId w:val="10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Западов А. В. Русская журналистика XVIII века. М., 1960.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Записки императрицы Екатерины Второй. М., 1989.</w:t>
      </w:r>
    </w:p>
    <w:p w:rsidR="00501C82" w:rsidRDefault="00501C82">
      <w:pPr>
        <w:numPr>
          <w:ilvl w:val="0"/>
          <w:numId w:val="10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Зутис Я. Остзейский вопрос в XVIII веке. Рига, 1946.</w:t>
      </w:r>
    </w:p>
    <w:p w:rsidR="00501C82" w:rsidRDefault="00501C82">
      <w:pPr>
        <w:numPr>
          <w:ilvl w:val="0"/>
          <w:numId w:val="10"/>
        </w:numPr>
        <w:jc w:val="both"/>
        <w:rPr>
          <w:color w:val="363636"/>
          <w:sz w:val="28"/>
          <w:szCs w:val="28"/>
        </w:rPr>
      </w:pPr>
      <w:r>
        <w:rPr>
          <w:rStyle w:val="a8"/>
          <w:i w:val="0"/>
          <w:iCs w:val="0"/>
          <w:color w:val="363636"/>
          <w:sz w:val="28"/>
          <w:szCs w:val="28"/>
        </w:rPr>
        <w:t>Избасарова Г.Б.</w:t>
      </w:r>
      <w:r>
        <w:rPr>
          <w:color w:val="363636"/>
          <w:sz w:val="28"/>
          <w:szCs w:val="28"/>
        </w:rPr>
        <w:t xml:space="preserve"> Аманат в традиционном казахском обществе и российской политике XVIII в. // Российская история. 2017 № 1 с. [103-112] 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Иловайский Д. И. Очерки отечественной истории. М., 1995.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Индова Е. И. Дворцовое хозяйство в России. М., 1964.</w:t>
      </w:r>
    </w:p>
    <w:p w:rsidR="00501C82" w:rsidRDefault="00501C82">
      <w:pPr>
        <w:numPr>
          <w:ilvl w:val="0"/>
          <w:numId w:val="10"/>
        </w:numPr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Индова Е.И. Буржуазное расслоение крестьянства в России  XVII — XVIII вв. // История СССР, 1961, № 6.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Индова Е.И. Крестьяне и горд Центральной России в XVII в. //  Проблемы социально-экономической истории феодальной  России. М., 1984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Исаев Г. С. Роль текстильной промышленности в генезисе и развитии капитализма в России. Л., 1970.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История и культура древнерусского города. Сборник статей. М, 1989.</w:t>
      </w:r>
    </w:p>
    <w:p w:rsidR="00501C82" w:rsidRDefault="00501C82">
      <w:pPr>
        <w:widowControl w:val="0"/>
        <w:numPr>
          <w:ilvl w:val="0"/>
          <w:numId w:val="10"/>
        </w:numPr>
        <w:tabs>
          <w:tab w:val="left" w:pos="180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История русского искусства. В 13 т. М., 1953–1969.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История Северной войны.</w:t>
      </w:r>
    </w:p>
    <w:p w:rsidR="00501C82" w:rsidRDefault="00501C82">
      <w:pPr>
        <w:widowControl w:val="0"/>
        <w:numPr>
          <w:ilvl w:val="0"/>
          <w:numId w:val="10"/>
        </w:numPr>
        <w:tabs>
          <w:tab w:val="left" w:pos="180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Итоги и задачи изучения внешней политики России: Советская историография. М, 1981.</w:t>
      </w:r>
    </w:p>
    <w:p w:rsidR="00501C82" w:rsidRDefault="00501C82">
      <w:pPr>
        <w:numPr>
          <w:ilvl w:val="0"/>
          <w:numId w:val="10"/>
        </w:numPr>
        <w:jc w:val="both"/>
        <w:rPr>
          <w:color w:val="363636"/>
          <w:sz w:val="28"/>
          <w:szCs w:val="28"/>
        </w:rPr>
      </w:pPr>
      <w:r>
        <w:rPr>
          <w:rStyle w:val="a8"/>
          <w:i w:val="0"/>
          <w:iCs w:val="0"/>
          <w:color w:val="363636"/>
          <w:sz w:val="28"/>
          <w:szCs w:val="28"/>
        </w:rPr>
        <w:t>Казаков Г.М.</w:t>
      </w:r>
      <w:r>
        <w:rPr>
          <w:color w:val="363636"/>
          <w:sz w:val="28"/>
          <w:szCs w:val="28"/>
        </w:rPr>
        <w:t xml:space="preserve"> Поездка подьячего Никиты Алексеева в Швецию и Данию в 1682 г. // Российская история. 2018 № 3 с.121-133] 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Каменский А. Б. «Под сенью Екатерины». Вторая половина XVIII в. СПб., 1992.</w:t>
      </w:r>
    </w:p>
    <w:p w:rsidR="00501C82" w:rsidRDefault="00501C82">
      <w:pPr>
        <w:numPr>
          <w:ilvl w:val="0"/>
          <w:numId w:val="10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Каменский А. Б. Иван VI Антонович // Вопр. истории. 1994. № 11. С. 50—62.</w:t>
      </w:r>
    </w:p>
    <w:p w:rsidR="00501C82" w:rsidRDefault="00501C82">
      <w:pPr>
        <w:numPr>
          <w:ilvl w:val="0"/>
          <w:numId w:val="10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Каменский А. Б. От Петра I до Павла I: Реформы в России XVIII века. М., 2001.</w:t>
      </w:r>
    </w:p>
    <w:p w:rsidR="00501C82" w:rsidRDefault="00501C82">
      <w:pPr>
        <w:numPr>
          <w:ilvl w:val="0"/>
          <w:numId w:val="10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Каменский А. Б. Сословная политика Екатерины II // Во пр. истории. 1995. № 3. С. 29—45.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Кафенгауз Б. Б. Очерки внутреннего рынка России первой пол. XVIII в. М., 1959.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Киняпина Н. С. Политика русского самодержавия в области промышленности 20–30-х гг. XIX в. М„ 1968.</w:t>
      </w:r>
    </w:p>
    <w:p w:rsidR="00501C82" w:rsidRDefault="00501C82">
      <w:pPr>
        <w:widowControl w:val="0"/>
        <w:numPr>
          <w:ilvl w:val="0"/>
          <w:numId w:val="10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Ключевский В. О. Сочинения. В 9 тт. М., 1987–1990.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Ковальченко И. Д., Милов Л. В. Всероссийский аграрный рынок. XVIII – начало XX в. М., 1974.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Ковальченко Н. Д. Русское крепостное крестьянство в первой половине XIX в. М., 1967.</w:t>
      </w:r>
    </w:p>
    <w:p w:rsidR="00501C82" w:rsidRDefault="00501C82">
      <w:pPr>
        <w:numPr>
          <w:ilvl w:val="0"/>
          <w:numId w:val="10"/>
        </w:numPr>
        <w:jc w:val="both"/>
        <w:rPr>
          <w:color w:val="363636"/>
          <w:sz w:val="28"/>
          <w:szCs w:val="28"/>
        </w:rPr>
      </w:pPr>
      <w:r>
        <w:rPr>
          <w:rStyle w:val="a8"/>
          <w:i w:val="0"/>
          <w:iCs w:val="0"/>
          <w:color w:val="363636"/>
          <w:sz w:val="28"/>
          <w:szCs w:val="28"/>
        </w:rPr>
        <w:t xml:space="preserve">Козляков В.Н. </w:t>
      </w:r>
      <w:r>
        <w:rPr>
          <w:color w:val="363636"/>
          <w:sz w:val="28"/>
          <w:szCs w:val="28"/>
        </w:rPr>
        <w:t xml:space="preserve">«За царскую честь война весть»: время и причины принятия решения о начале войны с Речью Посполитой в середине XVII в.  // Российская история. 2017 № 1 с.[32-48] 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Корецкий В. И. Закрепощение крестьян и классовая борьба в России во второй половине XVI в. М., 1970.</w:t>
      </w:r>
    </w:p>
    <w:p w:rsidR="00501C82" w:rsidRDefault="00501C82">
      <w:pPr>
        <w:numPr>
          <w:ilvl w:val="0"/>
          <w:numId w:val="10"/>
        </w:numPr>
        <w:tabs>
          <w:tab w:val="left" w:pos="13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Корецкий В.И. Формирование крепостного права и первая Крестьянская война в России. М., 1975.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Костомаров Н. И. Раскол. М., 1994.</w:t>
      </w:r>
    </w:p>
    <w:p w:rsidR="00501C82" w:rsidRDefault="00501C82">
      <w:pPr>
        <w:widowControl w:val="0"/>
        <w:numPr>
          <w:ilvl w:val="0"/>
          <w:numId w:val="10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Костомаров Н. И. Русская история в жизнеописаниях ее главнейших деятелей. Любое издание.</w:t>
      </w:r>
    </w:p>
    <w:p w:rsidR="00501C82" w:rsidRDefault="00501C82">
      <w:pPr>
        <w:widowControl w:val="0"/>
        <w:numPr>
          <w:ilvl w:val="0"/>
          <w:numId w:val="10"/>
        </w:numPr>
        <w:autoSpaceDE w:val="0"/>
        <w:jc w:val="both"/>
        <w:rPr>
          <w:color w:val="363636"/>
          <w:sz w:val="28"/>
          <w:szCs w:val="28"/>
        </w:rPr>
      </w:pPr>
      <w:r>
        <w:rPr>
          <w:rStyle w:val="a8"/>
          <w:i w:val="0"/>
          <w:iCs w:val="0"/>
          <w:color w:val="363636"/>
          <w:sz w:val="28"/>
          <w:szCs w:val="28"/>
        </w:rPr>
        <w:t>Кочегаров К.А.</w:t>
      </w:r>
      <w:r>
        <w:rPr>
          <w:color w:val="363636"/>
          <w:sz w:val="28"/>
          <w:szCs w:val="28"/>
        </w:rPr>
        <w:t xml:space="preserve"> Посольство Артамона Матвеева к гетману Богдану Хмельницкому в 1657 г. // Российская история . 2018, № 3 сс. 114-120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Крестьянские войны в России XVII – XVIII вв. Проблемы, поиски, решение. М., 1974.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Кристьенсен С. О. История России XVII в. М., 1989.</w:t>
      </w:r>
    </w:p>
    <w:p w:rsidR="00501C82" w:rsidRDefault="00501C82">
      <w:pPr>
        <w:numPr>
          <w:ilvl w:val="0"/>
          <w:numId w:val="10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Курукин И. Анна Леопольдовна // Вопр. истории. 1997. № 6. С. 28—40.</w:t>
      </w:r>
    </w:p>
    <w:p w:rsidR="00501C82" w:rsidRDefault="00501C82">
      <w:pPr>
        <w:numPr>
          <w:ilvl w:val="0"/>
          <w:numId w:val="10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Курукин И. Дворцовый переворот 1741 года: причи ны, «технология», уроки // Отечественная история. 1997. № 5. С. 3—22.</w:t>
      </w:r>
    </w:p>
    <w:p w:rsidR="00501C82" w:rsidRDefault="00501C82">
      <w:pPr>
        <w:numPr>
          <w:ilvl w:val="0"/>
          <w:numId w:val="10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Курукин И. Фаворит на десять лет // Родина. 2000. № 9. С. 37—42.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Лазарев В. В. Чаадаев. М., 1986.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Ланда С. С. Дух революционных преобразований. Из истории формирования идеологии и политической организации декабристов. М., 1975.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Левандовский А. А. Т.Н. Грановский в русском общественном движении. М„ 1989.</w:t>
      </w:r>
    </w:p>
    <w:p w:rsidR="00501C82" w:rsidRDefault="00501C82">
      <w:pPr>
        <w:widowControl w:val="0"/>
        <w:numPr>
          <w:ilvl w:val="0"/>
          <w:numId w:val="10"/>
        </w:numPr>
        <w:tabs>
          <w:tab w:val="left" w:pos="180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Любавский М. К. Обзор истории русской колонизации с древнейших времен до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 М., 1996.</w:t>
      </w:r>
    </w:p>
    <w:p w:rsidR="00501C82" w:rsidRDefault="00501C82">
      <w:pPr>
        <w:pStyle w:val="ab"/>
        <w:numPr>
          <w:ilvl w:val="0"/>
          <w:numId w:val="10"/>
        </w:numPr>
        <w:jc w:val="both"/>
        <w:rPr>
          <w:color w:val="363636"/>
          <w:szCs w:val="28"/>
        </w:rPr>
      </w:pPr>
      <w:r>
        <w:rPr>
          <w:rStyle w:val="a8"/>
          <w:i w:val="0"/>
          <w:iCs w:val="0"/>
          <w:color w:val="363636"/>
          <w:szCs w:val="28"/>
        </w:rPr>
        <w:t xml:space="preserve">Ляпин Д.А. </w:t>
      </w:r>
      <w:r>
        <w:rPr>
          <w:color w:val="363636"/>
          <w:szCs w:val="28"/>
        </w:rPr>
        <w:t xml:space="preserve">Расслоение провинциального дворянства в России и социально-политическая борьба во второй половине XVII в. // Россиийская исторя 2015 № 5 с. [42-53] </w:t>
      </w:r>
    </w:p>
    <w:p w:rsidR="00501C82" w:rsidRDefault="00501C82">
      <w:pPr>
        <w:numPr>
          <w:ilvl w:val="0"/>
          <w:numId w:val="10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Мавродин В. В. Классовая борьба и общественно-политическая мысль в России в ХVIII веке (1725—1773). Л., 1964.</w:t>
      </w:r>
    </w:p>
    <w:p w:rsidR="00501C82" w:rsidRDefault="00501C82">
      <w:pPr>
        <w:numPr>
          <w:ilvl w:val="0"/>
          <w:numId w:val="10"/>
        </w:numPr>
        <w:tabs>
          <w:tab w:val="left" w:pos="13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Мавродин В. В. Крестьянская война в России в 1773 – 1775 гг. Восстание Е. И. Пугачева. В 3 т. Л., 1961 – 1970.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Мавродин В. В. Петр I и петровская эпоха в оценке нашего современника. Л., 1972.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Мальцев А. И. Россия и Белоруссия в середине XVII в. М., 1974.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Маньков А. Г. Уложение 1649 года – кодекс феодального права России. Л., 1980.</w:t>
      </w:r>
    </w:p>
    <w:p w:rsidR="00501C82" w:rsidRDefault="00501C82">
      <w:pPr>
        <w:numPr>
          <w:ilvl w:val="0"/>
          <w:numId w:val="10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Марасинова Е. Н. Вольность российского дво рянства (Манифест Петра III и сословное законодатель ство Екатери ны II) // Отечественная история. 2007. № 4. С. 21—ЗЗ.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Медушевский А. Н. Утверждение абсолютизма в России. М., 1994.</w:t>
      </w:r>
    </w:p>
    <w:p w:rsidR="00501C82" w:rsidRDefault="00501C82">
      <w:pPr>
        <w:widowControl w:val="0"/>
        <w:numPr>
          <w:ilvl w:val="0"/>
          <w:numId w:val="10"/>
        </w:numPr>
        <w:tabs>
          <w:tab w:val="left" w:pos="180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Милов Л. В. Великорусский пахарь </w:t>
      </w:r>
      <w:r>
        <w:rPr>
          <w:spacing w:val="-10"/>
          <w:sz w:val="28"/>
          <w:szCs w:val="28"/>
        </w:rPr>
        <w:t xml:space="preserve">и </w:t>
      </w:r>
      <w:r>
        <w:rPr>
          <w:sz w:val="28"/>
          <w:szCs w:val="28"/>
        </w:rPr>
        <w:t>особенности российского исторического процесса. М., 1998.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Милов Л. В., Булгаков М. Б. Тенденции аграрного развития России первой половины XVII столетия. М., 1986.</w:t>
      </w:r>
    </w:p>
    <w:p w:rsidR="00501C82" w:rsidRDefault="00501C82">
      <w:pPr>
        <w:widowControl w:val="0"/>
        <w:numPr>
          <w:ilvl w:val="0"/>
          <w:numId w:val="10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Милюков П. Н. Очерки по истории русской культуры. В 3-х тт. М., 1995.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Минаева Н. Правительственный конституционализм и передовое общественное мнение России в нач. XIX в. Саратов 1982.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Мироненко С. В. Самодержавие и реформы. Политическая борьба в России в нач. XIX в. М., 1989.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Мироненко С. В. Страницы тайной истории самодержавия. Политическая история России перв. пол. XIX в. М., 1990.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Миронов Б. Н. Русский город во второй половине XVIII – первой половине XIX в. Л., 1990.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Молчанов Н. И. Дипломатия Петра Великого. М., 1990.</w:t>
      </w:r>
    </w:p>
    <w:p w:rsidR="00501C82" w:rsidRDefault="00501C82">
      <w:pPr>
        <w:numPr>
          <w:ilvl w:val="0"/>
          <w:numId w:val="10"/>
        </w:numPr>
        <w:tabs>
          <w:tab w:val="left" w:pos="13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Морозан В.В. История банковского дела в России (вторая половина XVIII – первая половина XIX в.). СПб., 2001.</w:t>
      </w:r>
    </w:p>
    <w:p w:rsidR="00501C82" w:rsidRDefault="00501C82">
      <w:pPr>
        <w:pStyle w:val="ab"/>
        <w:numPr>
          <w:ilvl w:val="0"/>
          <w:numId w:val="10"/>
        </w:numPr>
        <w:jc w:val="both"/>
        <w:rPr>
          <w:color w:val="363636"/>
          <w:szCs w:val="28"/>
        </w:rPr>
      </w:pPr>
      <w:r>
        <w:rPr>
          <w:rStyle w:val="a8"/>
          <w:i w:val="0"/>
          <w:iCs w:val="0"/>
          <w:color w:val="363636"/>
          <w:szCs w:val="28"/>
        </w:rPr>
        <w:t>Морохин А.В.</w:t>
      </w:r>
      <w:r>
        <w:rPr>
          <w:color w:val="363636"/>
          <w:szCs w:val="28"/>
        </w:rPr>
        <w:t xml:space="preserve"> Об обстоятельствах смерти патриарха Филарета Никитича // Россиийская история. 2017 №3 с. [31-36]</w:t>
      </w:r>
    </w:p>
    <w:p w:rsidR="00501C82" w:rsidRDefault="00501C82">
      <w:pPr>
        <w:numPr>
          <w:ilvl w:val="0"/>
          <w:numId w:val="10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Моряков В. И. Русское просветительство второй по ловины XVIII века. М., 1994.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Муравьева Л. Л. Деревенская промышленность центральной России во второй половине XVII в. М„ 1971.</w:t>
      </w:r>
    </w:p>
    <w:p w:rsidR="00501C82" w:rsidRDefault="00501C82">
      <w:pPr>
        <w:numPr>
          <w:ilvl w:val="0"/>
          <w:numId w:val="10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Мыльников А. С. Искушение чудом: «Русский принц и самозванцы». Л., 1991.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Нечкина М. В. Движение декабристов. В 2-х т. М., 1955.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Никандров П. Ф. Революционная идеология декабристов. Л., 1976.</w:t>
      </w:r>
    </w:p>
    <w:p w:rsidR="00501C82" w:rsidRDefault="00501C82">
      <w:pPr>
        <w:numPr>
          <w:ilvl w:val="0"/>
          <w:numId w:val="10"/>
        </w:numPr>
        <w:jc w:val="both"/>
        <w:rPr>
          <w:color w:val="363636"/>
          <w:sz w:val="28"/>
          <w:szCs w:val="28"/>
        </w:rPr>
      </w:pPr>
      <w:r>
        <w:rPr>
          <w:rStyle w:val="a8"/>
          <w:i w:val="0"/>
          <w:iCs w:val="0"/>
          <w:color w:val="363636"/>
          <w:sz w:val="28"/>
          <w:szCs w:val="28"/>
        </w:rPr>
        <w:t xml:space="preserve">Никитин Н.И. </w:t>
      </w:r>
      <w:r>
        <w:rPr>
          <w:color w:val="363636"/>
          <w:sz w:val="28"/>
          <w:szCs w:val="28"/>
        </w:rPr>
        <w:t xml:space="preserve"> Взаимоотношения вольного казачества и Российского государства в XVI - начале XVIII в.: историографические подходы и исторические реалии // Российская история. 2018. № 5 с.[25-35]  </w:t>
      </w:r>
    </w:p>
    <w:p w:rsidR="00501C82" w:rsidRDefault="00501C82">
      <w:pPr>
        <w:pStyle w:val="ab"/>
        <w:numPr>
          <w:ilvl w:val="0"/>
          <w:numId w:val="10"/>
        </w:numPr>
        <w:jc w:val="both"/>
        <w:rPr>
          <w:color w:val="363636"/>
          <w:szCs w:val="28"/>
        </w:rPr>
      </w:pPr>
      <w:r>
        <w:rPr>
          <w:rStyle w:val="a8"/>
          <w:i w:val="0"/>
          <w:iCs w:val="0"/>
          <w:color w:val="363636"/>
          <w:szCs w:val="28"/>
        </w:rPr>
        <w:t>Никитин Н.И.</w:t>
      </w:r>
      <w:r>
        <w:rPr>
          <w:color w:val="363636"/>
          <w:szCs w:val="28"/>
        </w:rPr>
        <w:t xml:space="preserve"> Военная история Сибири XVII в.: дискуссионные вопросы //  Российская история. 2015 № 3 с.[58-77] </w:t>
      </w:r>
    </w:p>
    <w:p w:rsidR="00501C82" w:rsidRDefault="00501C82">
      <w:pPr>
        <w:pStyle w:val="ab"/>
        <w:numPr>
          <w:ilvl w:val="0"/>
          <w:numId w:val="10"/>
        </w:numPr>
        <w:jc w:val="both"/>
        <w:rPr>
          <w:color w:val="363636"/>
          <w:szCs w:val="28"/>
        </w:rPr>
      </w:pPr>
      <w:r>
        <w:rPr>
          <w:rStyle w:val="a8"/>
          <w:i w:val="0"/>
          <w:iCs w:val="0"/>
          <w:color w:val="363636"/>
          <w:szCs w:val="28"/>
        </w:rPr>
        <w:t xml:space="preserve">Никитин Н.И. </w:t>
      </w:r>
      <w:r>
        <w:rPr>
          <w:color w:val="363636"/>
          <w:szCs w:val="28"/>
        </w:rPr>
        <w:t xml:space="preserve">Международные отношения в </w:t>
      </w:r>
      <w:r>
        <w:rPr>
          <w:color w:val="363636"/>
          <w:szCs w:val="28"/>
          <w:lang w:val="en-US"/>
        </w:rPr>
        <w:t>XVI</w:t>
      </w:r>
      <w:r>
        <w:rPr>
          <w:color w:val="363636"/>
          <w:szCs w:val="28"/>
        </w:rPr>
        <w:t xml:space="preserve">– начале </w:t>
      </w:r>
      <w:r>
        <w:rPr>
          <w:color w:val="363636"/>
          <w:szCs w:val="28"/>
          <w:lang w:val="en-US"/>
        </w:rPr>
        <w:t>XX</w:t>
      </w:r>
      <w:r w:rsidRPr="00494618">
        <w:rPr>
          <w:color w:val="363636"/>
          <w:szCs w:val="28"/>
        </w:rPr>
        <w:t xml:space="preserve"> </w:t>
      </w:r>
      <w:r>
        <w:rPr>
          <w:color w:val="363636"/>
          <w:szCs w:val="28"/>
        </w:rPr>
        <w:t xml:space="preserve">в. и Россия // Россиийская история 2017 № 3 с. [138-149] </w:t>
      </w:r>
    </w:p>
    <w:p w:rsidR="00501C82" w:rsidRDefault="00501C82">
      <w:pPr>
        <w:pStyle w:val="ab"/>
        <w:numPr>
          <w:ilvl w:val="0"/>
          <w:numId w:val="10"/>
        </w:numPr>
        <w:jc w:val="both"/>
        <w:rPr>
          <w:color w:val="363636"/>
          <w:szCs w:val="28"/>
        </w:rPr>
      </w:pPr>
      <w:r>
        <w:rPr>
          <w:rStyle w:val="a8"/>
          <w:i w:val="0"/>
          <w:iCs w:val="0"/>
          <w:color w:val="363636"/>
          <w:szCs w:val="28"/>
        </w:rPr>
        <w:t>Никитин Н.И.</w:t>
      </w:r>
      <w:r>
        <w:rPr>
          <w:color w:val="363636"/>
          <w:szCs w:val="28"/>
        </w:rPr>
        <w:t xml:space="preserve"> Понятие «географические открытия» и его применимость к российским реалиям XVII в. // Россиийская история 2016 № 5 с. [139-149] </w:t>
      </w:r>
    </w:p>
    <w:p w:rsidR="00501C82" w:rsidRDefault="00501C82">
      <w:pPr>
        <w:widowControl w:val="0"/>
        <w:numPr>
          <w:ilvl w:val="0"/>
          <w:numId w:val="10"/>
        </w:numPr>
        <w:tabs>
          <w:tab w:val="left" w:pos="180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Никольский Н. И. История русской церкви. Любое издание.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Никольский Н. И. История русской церкви. Любое издание.</w:t>
      </w:r>
    </w:p>
    <w:p w:rsidR="00501C82" w:rsidRDefault="00501C82">
      <w:pPr>
        <w:pStyle w:val="ab"/>
        <w:numPr>
          <w:ilvl w:val="0"/>
          <w:numId w:val="10"/>
        </w:numPr>
        <w:jc w:val="both"/>
        <w:rPr>
          <w:color w:val="363636"/>
          <w:szCs w:val="28"/>
        </w:rPr>
      </w:pPr>
      <w:r>
        <w:rPr>
          <w:rStyle w:val="a8"/>
          <w:i w:val="0"/>
          <w:iCs w:val="0"/>
          <w:color w:val="363636"/>
          <w:szCs w:val="28"/>
        </w:rPr>
        <w:t>Новохатко О.В.</w:t>
      </w:r>
      <w:r>
        <w:rPr>
          <w:color w:val="363636"/>
          <w:szCs w:val="28"/>
        </w:rPr>
        <w:t xml:space="preserve"> Земля, крестьянин и воля: Русский Север XVII в. (О новой монографии Е.Н. Швейковской) // Россиийская история 2014 № 2 [60-76]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Носов Н. Е. Становление сословно-представительных учреждений в России. Л., 1969.</w:t>
      </w:r>
    </w:p>
    <w:p w:rsidR="00501C82" w:rsidRDefault="00501C82">
      <w:pPr>
        <w:pStyle w:val="ab"/>
        <w:numPr>
          <w:ilvl w:val="0"/>
          <w:numId w:val="10"/>
        </w:numPr>
        <w:tabs>
          <w:tab w:val="left" w:pos="1805"/>
        </w:tabs>
        <w:autoSpaceDE w:val="0"/>
        <w:jc w:val="both"/>
        <w:rPr>
          <w:rStyle w:val="a8"/>
          <w:i w:val="0"/>
          <w:iCs w:val="0"/>
          <w:color w:val="363636"/>
          <w:szCs w:val="28"/>
        </w:rPr>
      </w:pPr>
      <w:r>
        <w:rPr>
          <w:rStyle w:val="a8"/>
          <w:i w:val="0"/>
          <w:iCs w:val="0"/>
          <w:color w:val="363636"/>
          <w:szCs w:val="28"/>
        </w:rPr>
        <w:t>Омельченко О. А. «Законная монархия» Екатерины II. М., 1993.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Орлик О. В. Декабристы и европейское освободительное движение. М., 1955.</w:t>
      </w:r>
    </w:p>
    <w:p w:rsidR="00501C82" w:rsidRDefault="00501C82">
      <w:pPr>
        <w:numPr>
          <w:ilvl w:val="0"/>
          <w:numId w:val="10"/>
        </w:numPr>
        <w:tabs>
          <w:tab w:val="left" w:pos="13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Отечественная история с древнейших времен до 1917 г. Энциклопедия в 5-ти томах. ТТ.1–2. М., 1994–1996.</w:t>
      </w:r>
    </w:p>
    <w:p w:rsidR="00501C82" w:rsidRDefault="00501C82">
      <w:pPr>
        <w:numPr>
          <w:ilvl w:val="0"/>
          <w:numId w:val="10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Павленко Н. И. Екатерина II: 28 июня 1762 года // Родина. 1995. № 2. С. 53—57.</w:t>
      </w:r>
    </w:p>
    <w:p w:rsidR="00501C82" w:rsidRDefault="00501C82">
      <w:pPr>
        <w:numPr>
          <w:ilvl w:val="0"/>
          <w:numId w:val="10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Павленко Н. И. Екатерина Великая: Просвещенная мо нархиня: Уложенная комиссия // Родина. 1996. № 6. С. 32—36; № 9. С. 40—45.</w:t>
      </w:r>
    </w:p>
    <w:p w:rsidR="00501C82" w:rsidRDefault="00501C82">
      <w:pPr>
        <w:numPr>
          <w:ilvl w:val="0"/>
          <w:numId w:val="10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Павленко Н. И. Елизавета Петровна // Родина. 1994. № 9. С. 58—65.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Павленко Н. И. История металлургии в России XVIII в. Заводы и заводовладельцы. М., 1962.</w:t>
      </w:r>
    </w:p>
    <w:p w:rsidR="00501C82" w:rsidRDefault="00501C82">
      <w:pPr>
        <w:numPr>
          <w:ilvl w:val="0"/>
          <w:numId w:val="10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Павленко Н. И. Петр III // Родина. 1994. № 11. С. 66—73.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Павленко Н. И. Полудержавный властелин. Историческая хроника. М., 1988.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Павленко Н. И. Страсти у трона. М., 1996.</w:t>
      </w:r>
    </w:p>
    <w:p w:rsidR="00501C82" w:rsidRDefault="00501C82">
      <w:pPr>
        <w:numPr>
          <w:ilvl w:val="0"/>
          <w:numId w:val="10"/>
        </w:numPr>
        <w:tabs>
          <w:tab w:val="left" w:pos="1805"/>
        </w:tabs>
        <w:autoSpaceDE w:val="0"/>
        <w:jc w:val="both"/>
        <w:rPr>
          <w:rStyle w:val="a8"/>
          <w:i w:val="0"/>
          <w:iCs w:val="0"/>
          <w:color w:val="363636"/>
          <w:sz w:val="28"/>
          <w:szCs w:val="28"/>
        </w:rPr>
      </w:pPr>
      <w:r>
        <w:rPr>
          <w:rStyle w:val="a8"/>
          <w:i w:val="0"/>
          <w:iCs w:val="0"/>
          <w:color w:val="363636"/>
          <w:sz w:val="28"/>
          <w:szCs w:val="28"/>
        </w:rPr>
        <w:lastRenderedPageBreak/>
        <w:t>Павленко Н.И. Развитие металлургической промышленности  России в первой половине XVIII в. Промышленная политика и  управление. М., 1953.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Павлов А. П. Государев двор политическая борьба при Борисе Годунове. СПб., 1992.</w:t>
      </w:r>
    </w:p>
    <w:p w:rsidR="00501C82" w:rsidRDefault="00501C82">
      <w:pPr>
        <w:pStyle w:val="ab"/>
        <w:numPr>
          <w:ilvl w:val="0"/>
          <w:numId w:val="10"/>
        </w:numPr>
        <w:jc w:val="both"/>
        <w:rPr>
          <w:color w:val="363636"/>
          <w:szCs w:val="28"/>
        </w:rPr>
      </w:pPr>
      <w:r>
        <w:rPr>
          <w:rStyle w:val="a8"/>
          <w:i w:val="0"/>
          <w:iCs w:val="0"/>
          <w:color w:val="363636"/>
          <w:szCs w:val="28"/>
        </w:rPr>
        <w:t xml:space="preserve">Павлов А.П </w:t>
      </w:r>
      <w:r>
        <w:rPr>
          <w:color w:val="363636"/>
          <w:szCs w:val="28"/>
        </w:rPr>
        <w:t>Сыскные приказы времени царствования Михаила Романова // Российская история 2017 № 3 с. [37-51]</w:t>
      </w:r>
    </w:p>
    <w:p w:rsidR="00501C82" w:rsidRDefault="00501C82">
      <w:pPr>
        <w:pStyle w:val="ab"/>
        <w:numPr>
          <w:ilvl w:val="0"/>
          <w:numId w:val="10"/>
        </w:numPr>
        <w:tabs>
          <w:tab w:val="left" w:pos="1805"/>
        </w:tabs>
        <w:autoSpaceDE w:val="0"/>
        <w:jc w:val="both"/>
        <w:rPr>
          <w:color w:val="363636"/>
          <w:szCs w:val="28"/>
        </w:rPr>
      </w:pPr>
      <w:r>
        <w:rPr>
          <w:rStyle w:val="a8"/>
          <w:i w:val="0"/>
          <w:iCs w:val="0"/>
          <w:color w:val="363636"/>
          <w:szCs w:val="28"/>
        </w:rPr>
        <w:t>Павлов А.П.</w:t>
      </w:r>
      <w:r>
        <w:rPr>
          <w:color w:val="363636"/>
          <w:szCs w:val="28"/>
        </w:rPr>
        <w:t xml:space="preserve"> Новый взгляд на историю тяглых сословий XVI–XVII вв.  // Россиийская история 2016 № 2 с.[12-15]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Панкратова А. М. Формирование пролетариата в России. М., 1963.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Патрик О' Мара. К. Ф. Рылеев. М., 1989.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Переход от феодализма к капитализму в России: материалы всесоюзной дискуссии. М., 1969.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Петрикеев Д. И. Крупное крепостное хозяйство в XVII в. Л., 1967.</w:t>
      </w:r>
    </w:p>
    <w:p w:rsidR="00501C82" w:rsidRDefault="00501C82">
      <w:pPr>
        <w:numPr>
          <w:ilvl w:val="0"/>
          <w:numId w:val="10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Петрухинцев Н. Н. Дворцовые интриги 1730-х годов и «дело» А.П. Волынского // Вопр. истории. 2006. № 4. С. 30—47.</w:t>
      </w:r>
    </w:p>
    <w:p w:rsidR="00501C82" w:rsidRDefault="00501C82">
      <w:pPr>
        <w:numPr>
          <w:ilvl w:val="0"/>
          <w:numId w:val="10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Петрухинцев Н., Смирнов А. Уложение для Украины // Родина. 2003. № 2. С. 89—93.</w:t>
      </w:r>
    </w:p>
    <w:p w:rsidR="00501C82" w:rsidRDefault="00501C82">
      <w:pPr>
        <w:widowControl w:val="0"/>
        <w:numPr>
          <w:ilvl w:val="0"/>
          <w:numId w:val="10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Платонов С. Ф. Лекции по русской истории. СПб, 1993.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Платонов С. Ф. Очерки по истории Смуты в Московском государстве. Любое издание.</w:t>
      </w:r>
    </w:p>
    <w:p w:rsidR="00501C82" w:rsidRDefault="00501C82">
      <w:pPr>
        <w:numPr>
          <w:ilvl w:val="0"/>
          <w:numId w:val="10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Плотников А. Б. Ограничение самодержавия в Рос сии в 1730 году: идеи и формы // Вопр. истории. 2001. № 1. С. 60—69.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Полянский Ф. Я. Экономический строй мануфактуры в России XVIII в. М., 1956.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Поршнев Б. Ф. Тридцатилетняя война и вступление в нее Швеции и Московского государства. М., 1976.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Похлебкин В. В. Внешняя политика Руси, России и СССР за 1000 лет в именах, датах, фактах. М., 1992.</w:t>
      </w:r>
    </w:p>
    <w:p w:rsidR="00501C82" w:rsidRDefault="00501C82">
      <w:pPr>
        <w:widowControl w:val="0"/>
        <w:numPr>
          <w:ilvl w:val="0"/>
          <w:numId w:val="10"/>
        </w:numPr>
        <w:tabs>
          <w:tab w:val="left" w:pos="180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Похлебкин В.В. Внешняя политика Руси, России и СССР за 1000 лет в именах, датах, фактах, М., 1992.</w:t>
      </w:r>
    </w:p>
    <w:p w:rsidR="00501C82" w:rsidRDefault="00501C82">
      <w:pPr>
        <w:widowControl w:val="0"/>
        <w:numPr>
          <w:ilvl w:val="0"/>
          <w:numId w:val="10"/>
        </w:numPr>
        <w:tabs>
          <w:tab w:val="left" w:pos="180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Преображенский А.А. Урал и Западная Сибирь в XVI- н.XVIII  вв. М., 1972.</w:t>
      </w:r>
    </w:p>
    <w:p w:rsidR="00501C82" w:rsidRDefault="00501C82">
      <w:pPr>
        <w:widowControl w:val="0"/>
        <w:numPr>
          <w:ilvl w:val="0"/>
          <w:numId w:val="10"/>
        </w:numPr>
        <w:tabs>
          <w:tab w:val="left" w:pos="180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Преображенский А.А., Тихонов Ю.А., Буганов В.И. Эволюция  феодализма в России: социально-экономические проблемы.  М., 1969.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Проблемы генезиса капитализма. М., 1970.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Пронштейн А. П., Минков И. А. Крестьянские войны в России XVI – XVIII вв. и донское казачество. Ростов-на-Дону, 1983.</w:t>
      </w:r>
    </w:p>
    <w:p w:rsidR="00501C82" w:rsidRDefault="00501C82">
      <w:pPr>
        <w:numPr>
          <w:ilvl w:val="0"/>
          <w:numId w:val="10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Протченко И. К. Императорское Вольное Экономическое Общество. К 240-летию создания // Клио. 2006. № 3. С. 108—122</w:t>
      </w:r>
    </w:p>
    <w:p w:rsidR="00501C82" w:rsidRDefault="00501C82">
      <w:pPr>
        <w:widowControl w:val="0"/>
        <w:numPr>
          <w:ilvl w:val="0"/>
          <w:numId w:val="10"/>
        </w:numPr>
        <w:tabs>
          <w:tab w:val="left" w:pos="180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Россия в X – XVIII вв.: проблемы истории и источниковедения. М., 1995.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Россия в период реформ Петра I. М., 1973.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Русское общество 30-х гг. XIX в. Люди и идеи. М., 1989.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Рындзюнский П. Г. Утверждение капитализма в России. М., 1978.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Санин Г. А. Отношение России и Украины с Крымским ханством в сер. XVII в. М., 1987.</w:t>
      </w:r>
    </w:p>
    <w:p w:rsidR="00501C82" w:rsidRDefault="00501C82">
      <w:pPr>
        <w:numPr>
          <w:ilvl w:val="0"/>
          <w:numId w:val="10"/>
        </w:numPr>
        <w:tabs>
          <w:tab w:val="left" w:pos="132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Сафонов М., М. Проблема реформ в правительственной политике России на рубеже XVIII – XIX веков. Л., 1988.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Сахаров А. Н. Русская деревня XVII в. М., 1966.</w:t>
      </w:r>
    </w:p>
    <w:p w:rsidR="00501C82" w:rsidRDefault="00501C82">
      <w:pPr>
        <w:numPr>
          <w:ilvl w:val="0"/>
          <w:numId w:val="10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Седов С. А. Попытка государственного переворота 1730 года в России // Вопр. истории. 1998. № 7. С. 47—62.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Семенова А. В. Временное революционное правительство в планах декабристов. М., 1982.</w:t>
      </w:r>
    </w:p>
    <w:p w:rsidR="00501C82" w:rsidRDefault="00501C82">
      <w:pPr>
        <w:numPr>
          <w:ilvl w:val="0"/>
          <w:numId w:val="10"/>
        </w:numPr>
        <w:tabs>
          <w:tab w:val="left" w:pos="132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Сербина К. Н. Крестьянская железоделательная промышленность центральной России XVI – первой половины XIX вв. Л., 1978.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Скрынников Р. Г. Лихолетье: Москва в XVI – XVII вв. М., 1988.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Скрынников Р. Г. Россия накануне «смутного времени». М., 1985.</w:t>
      </w:r>
    </w:p>
    <w:p w:rsidR="00501C82" w:rsidRDefault="00501C82">
      <w:pPr>
        <w:numPr>
          <w:ilvl w:val="0"/>
          <w:numId w:val="10"/>
        </w:numPr>
        <w:tabs>
          <w:tab w:val="left" w:pos="132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Скрынников Р. Г. Россия после опричнины. Очерки политической и социальной истории. Л., 1975.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Скрынников Р. Г. Смута в России в начале XVII в. Иван Болотников. Л., 1988.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Скрынников Р. Г. Социально-политическая борьба в Русском государстве в начале XVII века. Л., 1985.</w:t>
      </w:r>
    </w:p>
    <w:p w:rsidR="00501C82" w:rsidRDefault="00501C82">
      <w:pPr>
        <w:numPr>
          <w:ilvl w:val="0"/>
          <w:numId w:val="10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Смертная казнь и политическая смерть в России середины XVIII в. // Россиийская история 2014 № 4</w:t>
      </w:r>
    </w:p>
    <w:p w:rsidR="00501C82" w:rsidRDefault="00501C82">
      <w:pPr>
        <w:widowControl w:val="0"/>
        <w:numPr>
          <w:ilvl w:val="0"/>
          <w:numId w:val="10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Соловьев С. М. Сочинения. В 18 кн. М., 1988–1995.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Соловьева А. М. Промышленная революция в России в XIX в. М., 1990.</w:t>
      </w:r>
    </w:p>
    <w:p w:rsidR="00501C82" w:rsidRDefault="00501C82">
      <w:pPr>
        <w:numPr>
          <w:ilvl w:val="0"/>
          <w:numId w:val="10"/>
        </w:numPr>
        <w:tabs>
          <w:tab w:val="left" w:pos="132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Станиславский А. Л. Гражданская война в России XVII века. Казачество на переломе истории. М., 1990.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Тарле Е. В. Русский флот и внешняя политика Петра I.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Тарле Е. В. Северная война и шведское нашествие на Россию.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Тарловская В. Р. Торговля России периода позднего феодализма. М., 1988.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Тартаковский А. Г. Неразгаданный Барклай. Легенды и быль 1812 год. М., 1996.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Тихомиров М. Н. Классовая борьба в России в XVII в. М., 1969.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Тихонов Ю. А. Помещичьи крестьяне России. Феодальная рента в XVII нач. XVIII вв. М., 1974.</w:t>
      </w:r>
    </w:p>
    <w:p w:rsidR="00501C82" w:rsidRDefault="00501C82">
      <w:pPr>
        <w:widowControl w:val="0"/>
        <w:numPr>
          <w:ilvl w:val="0"/>
          <w:numId w:val="10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Тихонов Ю.А. Рынок Устюга Великого в период складывания  Всероссийского рынка (XVII в.). М., 1960</w:t>
      </w:r>
    </w:p>
    <w:p w:rsidR="00501C82" w:rsidRDefault="00501C82">
      <w:pPr>
        <w:widowControl w:val="0"/>
        <w:numPr>
          <w:ilvl w:val="0"/>
          <w:numId w:val="10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Тойнби А. Дж. Постижение истории. СПб, 1996.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Троицкий Н. А. Отечественная война 1812 года: история темы. Саратов, 1991.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Троицкий С. М. Россия в XVIII в. М., 1982.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Троицкий С. М. Русский абсолютизм и дворянство в XVIII в. Формирование бюрократии. М., 1974.</w:t>
      </w:r>
    </w:p>
    <w:p w:rsidR="00501C82" w:rsidRDefault="00501C82">
      <w:pPr>
        <w:pStyle w:val="ab"/>
        <w:numPr>
          <w:ilvl w:val="0"/>
          <w:numId w:val="10"/>
        </w:numPr>
        <w:jc w:val="both"/>
        <w:rPr>
          <w:color w:val="363636"/>
          <w:szCs w:val="28"/>
        </w:rPr>
      </w:pPr>
      <w:r>
        <w:rPr>
          <w:rStyle w:val="a8"/>
          <w:i w:val="0"/>
          <w:iCs w:val="0"/>
          <w:color w:val="363636"/>
          <w:szCs w:val="28"/>
        </w:rPr>
        <w:lastRenderedPageBreak/>
        <w:t xml:space="preserve">Тюменцев И.О. </w:t>
      </w:r>
      <w:r>
        <w:rPr>
          <w:color w:val="363636"/>
          <w:szCs w:val="28"/>
        </w:rPr>
        <w:t xml:space="preserve"> Возобновление дискуссии о генезисе крепостничества // Российская история 2016 № 2 с.[15-16]</w:t>
      </w:r>
    </w:p>
    <w:p w:rsidR="00501C82" w:rsidRDefault="00501C82">
      <w:pPr>
        <w:pStyle w:val="ab"/>
        <w:numPr>
          <w:ilvl w:val="0"/>
          <w:numId w:val="10"/>
        </w:numPr>
        <w:jc w:val="both"/>
        <w:rPr>
          <w:color w:val="363636"/>
          <w:szCs w:val="28"/>
        </w:rPr>
      </w:pPr>
      <w:r>
        <w:rPr>
          <w:color w:val="363636"/>
          <w:szCs w:val="28"/>
        </w:rPr>
        <w:t>Устюгов Н.В. Солеварная промышленность Соли Камской в  XVII в.: к вопросу о генезисе капиталистических отношений в  русской промышленности. М, 1957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Федоров В. А. Декабристы и их время. М., 1992.</w:t>
      </w:r>
    </w:p>
    <w:p w:rsidR="00501C82" w:rsidRDefault="00501C82">
      <w:pPr>
        <w:widowControl w:val="0"/>
        <w:numPr>
          <w:ilvl w:val="0"/>
          <w:numId w:val="10"/>
        </w:numPr>
        <w:tabs>
          <w:tab w:val="left" w:pos="180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Церковь, общество и государство феодальной России. М., 1990.</w:t>
      </w:r>
    </w:p>
    <w:p w:rsidR="00501C82" w:rsidRDefault="00501C82">
      <w:pPr>
        <w:widowControl w:val="0"/>
        <w:numPr>
          <w:ilvl w:val="0"/>
          <w:numId w:val="10"/>
        </w:numPr>
        <w:tabs>
          <w:tab w:val="left" w:pos="180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Цивилизация и исторический процесс. М., 1983.</w:t>
      </w:r>
    </w:p>
    <w:p w:rsidR="00501C82" w:rsidRDefault="00501C82">
      <w:pPr>
        <w:widowControl w:val="0"/>
        <w:numPr>
          <w:ilvl w:val="0"/>
          <w:numId w:val="10"/>
        </w:numPr>
        <w:tabs>
          <w:tab w:val="left" w:pos="180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Цивилизация: теория, история и современность. М., 1989.</w:t>
      </w:r>
    </w:p>
    <w:p w:rsidR="00501C82" w:rsidRDefault="00501C82">
      <w:pPr>
        <w:widowControl w:val="0"/>
        <w:numPr>
          <w:ilvl w:val="0"/>
          <w:numId w:val="10"/>
        </w:numPr>
        <w:tabs>
          <w:tab w:val="left" w:pos="180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Черепнин Л. В. Вопросы методологии исторического исследования. Теоретические проблемы истории феодализма. М., 1981.</w:t>
      </w:r>
    </w:p>
    <w:p w:rsidR="00501C82" w:rsidRDefault="00501C82">
      <w:pPr>
        <w:numPr>
          <w:ilvl w:val="0"/>
          <w:numId w:val="10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Черкасов П. Яблоко раздора: Первая военная стычка России и Франции // Родина. 2004. № 4. С. 44—45."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Чистозвонов А. Н. Генезис капитализма: проблемы методологии. М., 1985.</w:t>
      </w:r>
    </w:p>
    <w:p w:rsidR="00501C82" w:rsidRDefault="00501C82">
      <w:pPr>
        <w:pStyle w:val="ab"/>
        <w:numPr>
          <w:ilvl w:val="0"/>
          <w:numId w:val="10"/>
        </w:numPr>
        <w:jc w:val="both"/>
        <w:rPr>
          <w:color w:val="363636"/>
          <w:szCs w:val="28"/>
        </w:rPr>
      </w:pPr>
      <w:r>
        <w:rPr>
          <w:rStyle w:val="a8"/>
          <w:i w:val="0"/>
          <w:iCs w:val="0"/>
          <w:color w:val="363636"/>
          <w:szCs w:val="28"/>
        </w:rPr>
        <w:t xml:space="preserve">Шамин С.М. </w:t>
      </w:r>
      <w:r>
        <w:rPr>
          <w:color w:val="363636"/>
          <w:szCs w:val="28"/>
        </w:rPr>
        <w:t xml:space="preserve"> Сопротивляясь реформам: общественные отношения и интересы на пути преобразований в России XVII–XVIII вв. // Россиийская история 2014 № 4 с. [12-17] 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Шаскольский И. П. Русская морская торговля на Балтике в XVII в. (Торговля со Швецией). СПб., 1994.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Шватченко О. А. Советские феодальные вотчины России во второй половине XVII в: историко-географический очерк. М., 1996.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Шепелев Л.Е. Аппарат власти в России. Эпоха Александра I и Николая I. СПб., 2007.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Шмидт С. О. Российское государство в середине XVI столетия. М„ 1984.</w:t>
      </w:r>
    </w:p>
    <w:p w:rsidR="00501C82" w:rsidRDefault="00501C82">
      <w:pPr>
        <w:numPr>
          <w:ilvl w:val="0"/>
          <w:numId w:val="10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Штеллнер Ф. Династический аспект внешней политики Петра III // Россиийская история 2014 № 4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Эйдельман Н. Пушкин и декабристы. М., 1979.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Эйдельман Н. Я. Грань веков. М., 1982.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Эйдельман Н. Я. Твой XVIII век. М., 1986.</w:t>
      </w:r>
    </w:p>
    <w:p w:rsidR="00501C82" w:rsidRDefault="00501C82">
      <w:pPr>
        <w:numPr>
          <w:ilvl w:val="0"/>
          <w:numId w:val="10"/>
        </w:numPr>
        <w:tabs>
          <w:tab w:val="left" w:pos="1328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Экштут С. А. В поисках исторической альтернативы. Александр I. Его сподвижники. Декабристы. М., 1994.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Янковский Ю. З. Патриархально-дворянская утопия: страницы русской общественно-политической мысли 1840 – 1850 гг. М., 1981.</w:t>
      </w:r>
    </w:p>
    <w:p w:rsidR="00501C82" w:rsidRDefault="00501C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Яцунский В. Н. Социально-политическая история России XVIII – XIX вв. М., 1973.</w:t>
      </w:r>
    </w:p>
    <w:p w:rsidR="00501C82" w:rsidRDefault="00501C82">
      <w:pPr>
        <w:spacing w:line="360" w:lineRule="auto"/>
        <w:jc w:val="both"/>
        <w:rPr>
          <w:sz w:val="28"/>
          <w:szCs w:val="28"/>
        </w:rPr>
      </w:pPr>
    </w:p>
    <w:p w:rsidR="00501C82" w:rsidRDefault="00501C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                                                            А.В. Волочаева</w:t>
      </w:r>
    </w:p>
    <w:p w:rsidR="00501C82" w:rsidRDefault="00501C82">
      <w:pPr>
        <w:spacing w:line="360" w:lineRule="auto"/>
        <w:jc w:val="both"/>
      </w:pPr>
      <w:r>
        <w:rPr>
          <w:sz w:val="28"/>
          <w:szCs w:val="28"/>
        </w:rPr>
        <w:t>Заведующий кафедрой                                                                 О.А. Яремчук</w:t>
      </w:r>
    </w:p>
    <w:sectPr w:rsidR="00501C82">
      <w:footerReference w:type="default" r:id="rId36"/>
      <w:footerReference w:type="first" r:id="rId37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C77" w:rsidRDefault="00C25C77">
      <w:r>
        <w:separator/>
      </w:r>
    </w:p>
  </w:endnote>
  <w:endnote w:type="continuationSeparator" w:id="1">
    <w:p w:rsidR="00C25C77" w:rsidRDefault="00C25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mincho"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C82" w:rsidRDefault="00501C82">
    <w:pPr>
      <w:pStyle w:val="a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1.95pt;height:13.7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01C82" w:rsidRDefault="00501C82">
                <w:pPr>
                  <w:pStyle w:val="ae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37E6D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C82" w:rsidRDefault="00501C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C77" w:rsidRDefault="00C25C77">
      <w:r>
        <w:separator/>
      </w:r>
    </w:p>
  </w:footnote>
  <w:footnote w:type="continuationSeparator" w:id="1">
    <w:p w:rsidR="00C25C77" w:rsidRDefault="00C25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32"/>
    <w:multiLevelType w:val="multilevel"/>
    <w:tmpl w:val="00000032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84438DB"/>
    <w:multiLevelType w:val="hybridMultilevel"/>
    <w:tmpl w:val="991A2A44"/>
    <w:lvl w:ilvl="0" w:tplc="DF30F1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146F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244112AB"/>
    <w:multiLevelType w:val="multilevel"/>
    <w:tmpl w:val="C70A4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14">
    <w:nsid w:val="30D75A4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>
    <w:nsid w:val="3FAC5CCB"/>
    <w:multiLevelType w:val="hybridMultilevel"/>
    <w:tmpl w:val="28E2EE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171EF5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8665D2C"/>
    <w:multiLevelType w:val="multilevel"/>
    <w:tmpl w:val="91889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18">
    <w:nsid w:val="71093A9A"/>
    <w:multiLevelType w:val="hybridMultilevel"/>
    <w:tmpl w:val="E45E9F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0"/>
  </w:num>
  <w:num w:numId="13">
    <w:abstractNumId w:val="12"/>
  </w:num>
  <w:num w:numId="14">
    <w:abstractNumId w:val="18"/>
  </w:num>
  <w:num w:numId="15">
    <w:abstractNumId w:val="13"/>
  </w:num>
  <w:num w:numId="16">
    <w:abstractNumId w:val="16"/>
  </w:num>
  <w:num w:numId="17">
    <w:abstractNumId w:val="15"/>
  </w:num>
  <w:num w:numId="18">
    <w:abstractNumId w:val="1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618"/>
    <w:rsid w:val="0009498A"/>
    <w:rsid w:val="0018485A"/>
    <w:rsid w:val="003F2E59"/>
    <w:rsid w:val="00494618"/>
    <w:rsid w:val="004A4507"/>
    <w:rsid w:val="00501C82"/>
    <w:rsid w:val="00503D06"/>
    <w:rsid w:val="0055628C"/>
    <w:rsid w:val="006C4AFB"/>
    <w:rsid w:val="00871388"/>
    <w:rsid w:val="00903A5B"/>
    <w:rsid w:val="00963200"/>
    <w:rsid w:val="009F14C8"/>
    <w:rsid w:val="00B10397"/>
    <w:rsid w:val="00B37E6D"/>
    <w:rsid w:val="00B610C3"/>
    <w:rsid w:val="00B96671"/>
    <w:rsid w:val="00C16EE9"/>
    <w:rsid w:val="00C25C77"/>
    <w:rsid w:val="00DB6D67"/>
    <w:rsid w:val="00DF510F"/>
    <w:rsid w:val="00E47E80"/>
    <w:rsid w:val="00E9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b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WW8NumSt9z0">
    <w:name w:val="WW8NumSt9z0"/>
    <w:rPr>
      <w:rFonts w:ascii="Times New Roman" w:hAnsi="Times New Roman" w:cs="Times New Roman"/>
    </w:rPr>
  </w:style>
  <w:style w:type="character" w:customStyle="1" w:styleId="WW8NumSt10z0">
    <w:name w:val="WW8NumSt10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FontStyle13">
    <w:name w:val="Font Style1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Pr>
      <w:rFonts w:ascii="Times New Roman" w:hAnsi="Times New Roman" w:cs="Times New Roman"/>
      <w:sz w:val="20"/>
      <w:szCs w:val="20"/>
    </w:rPr>
  </w:style>
  <w:style w:type="character" w:customStyle="1" w:styleId="a7">
    <w:name w:val="Символ нумерации"/>
  </w:style>
  <w:style w:type="character" w:styleId="a8">
    <w:name w:val="Emphasis"/>
    <w:qFormat/>
    <w:rPr>
      <w:i/>
      <w:iCs/>
    </w:rPr>
  </w:style>
  <w:style w:type="character" w:styleId="a9">
    <w:name w:val="Strong"/>
    <w:qFormat/>
    <w:rPr>
      <w:b/>
      <w:bCs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semiHidden/>
    <w:pPr>
      <w:jc w:val="center"/>
    </w:pPr>
    <w:rPr>
      <w:sz w:val="28"/>
      <w:szCs w:val="20"/>
    </w:rPr>
  </w:style>
  <w:style w:type="paragraph" w:styleId="ac">
    <w:name w:val="List"/>
    <w:basedOn w:val="ab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d">
    <w:name w:val="Body Text Indent"/>
    <w:basedOn w:val="a"/>
    <w:semiHidden/>
    <w:pPr>
      <w:spacing w:after="120"/>
      <w:ind w:left="283"/>
    </w:pPr>
  </w:style>
  <w:style w:type="paragraph" w:styleId="ae">
    <w:name w:val="footer"/>
    <w:basedOn w:val="a"/>
    <w:semiHidden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0">
    <w:name w:val="Balloon Text"/>
    <w:basedOn w:val="a"/>
    <w:rPr>
      <w:rFonts w:ascii="Tahoma" w:hAnsi="Tahoma"/>
      <w:sz w:val="16"/>
      <w:szCs w:val="16"/>
      <w:lang/>
    </w:rPr>
  </w:style>
  <w:style w:type="paragraph" w:customStyle="1" w:styleId="Style3">
    <w:name w:val="Style3"/>
    <w:basedOn w:val="a"/>
    <w:pPr>
      <w:widowControl w:val="0"/>
      <w:autoSpaceDE w:val="0"/>
      <w:spacing w:line="317" w:lineRule="exact"/>
      <w:ind w:firstLine="710"/>
      <w:jc w:val="both"/>
    </w:pPr>
    <w:rPr>
      <w:rFonts w:ascii="Century Schoolbook" w:hAnsi="Century Schoolbook"/>
    </w:rPr>
  </w:style>
  <w:style w:type="paragraph" w:customStyle="1" w:styleId="Style4">
    <w:name w:val="Style4"/>
    <w:basedOn w:val="a"/>
    <w:pPr>
      <w:widowControl w:val="0"/>
      <w:autoSpaceDE w:val="0"/>
      <w:spacing w:line="321" w:lineRule="exact"/>
      <w:ind w:firstLine="706"/>
      <w:jc w:val="both"/>
    </w:pPr>
    <w:rPr>
      <w:rFonts w:ascii="Century Schoolbook" w:hAnsi="Century Schoolbook"/>
    </w:rPr>
  </w:style>
  <w:style w:type="paragraph" w:customStyle="1" w:styleId="Style5">
    <w:name w:val="Style5"/>
    <w:basedOn w:val="a"/>
    <w:pPr>
      <w:widowControl w:val="0"/>
      <w:autoSpaceDE w:val="0"/>
      <w:spacing w:line="322" w:lineRule="exact"/>
    </w:pPr>
    <w:rPr>
      <w:rFonts w:ascii="Century Schoolbook" w:hAnsi="Century Schoolbook"/>
    </w:rPr>
  </w:style>
  <w:style w:type="paragraph" w:customStyle="1" w:styleId="Style7">
    <w:name w:val="Style7"/>
    <w:basedOn w:val="a"/>
    <w:pPr>
      <w:widowControl w:val="0"/>
      <w:autoSpaceDE w:val="0"/>
      <w:spacing w:line="323" w:lineRule="exact"/>
      <w:ind w:firstLine="710"/>
      <w:jc w:val="both"/>
    </w:pPr>
    <w:rPr>
      <w:rFonts w:ascii="Century Schoolbook" w:hAnsi="Century Schoolbook"/>
    </w:rPr>
  </w:style>
  <w:style w:type="paragraph" w:customStyle="1" w:styleId="Style8">
    <w:name w:val="Style8"/>
    <w:basedOn w:val="a"/>
    <w:pPr>
      <w:widowControl w:val="0"/>
      <w:autoSpaceDE w:val="0"/>
      <w:spacing w:line="326" w:lineRule="exact"/>
    </w:pPr>
    <w:rPr>
      <w:rFonts w:ascii="Century Schoolbook" w:hAnsi="Century Schoolbook"/>
    </w:rPr>
  </w:style>
  <w:style w:type="paragraph" w:customStyle="1" w:styleId="Style9">
    <w:name w:val="Style9"/>
    <w:basedOn w:val="a"/>
    <w:pPr>
      <w:widowControl w:val="0"/>
      <w:autoSpaceDE w:val="0"/>
    </w:pPr>
    <w:rPr>
      <w:rFonts w:ascii="Century Schoolbook" w:hAnsi="Century Schoolbook"/>
    </w:rPr>
  </w:style>
  <w:style w:type="paragraph" w:customStyle="1" w:styleId="Style10">
    <w:name w:val="Style10"/>
    <w:basedOn w:val="a"/>
    <w:pPr>
      <w:widowControl w:val="0"/>
      <w:autoSpaceDE w:val="0"/>
      <w:spacing w:line="326" w:lineRule="exact"/>
      <w:ind w:firstLine="230"/>
    </w:pPr>
    <w:rPr>
      <w:rFonts w:ascii="Century Schoolbook" w:hAnsi="Century Schoolbook"/>
    </w:rPr>
  </w:style>
  <w:style w:type="paragraph" w:customStyle="1" w:styleId="Style11">
    <w:name w:val="Style11"/>
    <w:basedOn w:val="a"/>
    <w:pPr>
      <w:widowControl w:val="0"/>
      <w:autoSpaceDE w:val="0"/>
      <w:spacing w:line="326" w:lineRule="exact"/>
      <w:ind w:firstLine="706"/>
      <w:jc w:val="both"/>
    </w:pPr>
    <w:rPr>
      <w:rFonts w:ascii="Century Schoolbook" w:hAnsi="Century Schoolbook"/>
    </w:rPr>
  </w:style>
  <w:style w:type="paragraph" w:customStyle="1" w:styleId="Style1">
    <w:name w:val="Style1"/>
    <w:basedOn w:val="a"/>
    <w:pPr>
      <w:widowControl w:val="0"/>
      <w:autoSpaceDE w:val="0"/>
      <w:jc w:val="both"/>
    </w:pPr>
  </w:style>
  <w:style w:type="paragraph" w:customStyle="1" w:styleId="Style2">
    <w:name w:val="Style2"/>
    <w:basedOn w:val="a"/>
    <w:pPr>
      <w:widowControl w:val="0"/>
      <w:autoSpaceDE w:val="0"/>
      <w:spacing w:line="278" w:lineRule="exact"/>
      <w:jc w:val="both"/>
    </w:pPr>
  </w:style>
  <w:style w:type="paragraph" w:customStyle="1" w:styleId="Style6">
    <w:name w:val="Style6"/>
    <w:basedOn w:val="a"/>
    <w:pPr>
      <w:widowControl w:val="0"/>
      <w:autoSpaceDE w:val="0"/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b"/>
  </w:style>
  <w:style w:type="paragraph" w:customStyle="1" w:styleId="af4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</w:pPr>
    <w:rPr>
      <w:rFonts w:ascii="msmincho" w:eastAsia="msmincho" w:hAnsi="msmincho"/>
      <w:color w:val="FFFFFF"/>
      <w:sz w:val="48"/>
      <w:szCs w:val="48"/>
      <w:lang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2">
    <w:name w:val="????????? 1"/>
    <w:basedOn w:val="af4"/>
    <w:pPr>
      <w:jc w:val="center"/>
    </w:pPr>
  </w:style>
  <w:style w:type="paragraph" w:customStyle="1" w:styleId="20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autoSpaceDE w:val="0"/>
      <w:spacing w:line="218" w:lineRule="auto"/>
      <w:ind w:left="540" w:hanging="540"/>
    </w:pPr>
    <w:rPr>
      <w:rFonts w:ascii="msmincho" w:eastAsia="msmincho" w:hAnsi="msmincho"/>
      <w:color w:val="333333"/>
      <w:sz w:val="48"/>
      <w:szCs w:val="48"/>
      <w:lang/>
    </w:rPr>
  </w:style>
  <w:style w:type="paragraph" w:customStyle="1" w:styleId="LTGliederung2">
    <w:name w:val="???????~LT~Gliederung 2"/>
    <w:basedOn w:val="LTGliederung1"/>
    <w:pPr>
      <w:tabs>
        <w:tab w:val="left" w:pos="1170"/>
        <w:tab w:val="left" w:pos="1415"/>
        <w:tab w:val="left" w:pos="1710"/>
        <w:tab w:val="left" w:pos="1877"/>
        <w:tab w:val="left" w:pos="2122"/>
        <w:tab w:val="left" w:pos="2340"/>
        <w:tab w:val="left" w:pos="2585"/>
        <w:tab w:val="left" w:pos="2830"/>
        <w:tab w:val="left" w:pos="3292"/>
        <w:tab w:val="left" w:pos="3537"/>
        <w:tab w:val="left" w:pos="4000"/>
        <w:tab w:val="left" w:pos="4244"/>
        <w:tab w:val="left" w:pos="4707"/>
        <w:tab w:val="left" w:pos="4952"/>
        <w:tab w:val="left" w:pos="5415"/>
        <w:tab w:val="left" w:pos="5660"/>
        <w:tab w:val="left" w:pos="6122"/>
        <w:tab w:val="left" w:pos="6367"/>
        <w:tab w:val="left" w:pos="6830"/>
        <w:tab w:val="left" w:pos="7075"/>
        <w:tab w:val="left" w:pos="7537"/>
        <w:tab w:val="left" w:pos="7782"/>
        <w:tab w:val="left" w:pos="8245"/>
        <w:tab w:val="left" w:pos="8490"/>
        <w:tab w:val="left" w:pos="8952"/>
        <w:tab w:val="left" w:pos="9197"/>
        <w:tab w:val="left" w:pos="9659"/>
        <w:tab w:val="left" w:pos="9905"/>
        <w:tab w:val="left" w:pos="10367"/>
        <w:tab w:val="left" w:pos="10612"/>
        <w:tab w:val="left" w:pos="11075"/>
        <w:tab w:val="left" w:pos="11320"/>
        <w:tab w:val="left" w:pos="11782"/>
        <w:tab w:val="left" w:pos="12027"/>
        <w:tab w:val="left" w:pos="12490"/>
        <w:tab w:val="left" w:pos="12735"/>
        <w:tab w:val="left" w:pos="13197"/>
        <w:tab w:val="left" w:pos="13442"/>
        <w:tab w:val="left" w:pos="13905"/>
        <w:tab w:val="left" w:pos="14150"/>
        <w:tab w:val="left" w:pos="14612"/>
        <w:tab w:val="left" w:pos="14857"/>
        <w:tab w:val="left" w:pos="15320"/>
      </w:tabs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clear" w:pos="1877"/>
        <w:tab w:val="clear" w:pos="2585"/>
        <w:tab w:val="clear" w:pos="2662"/>
        <w:tab w:val="clear" w:pos="3292"/>
        <w:tab w:val="clear" w:pos="3370"/>
        <w:tab w:val="clear" w:pos="4000"/>
        <w:tab w:val="clear" w:pos="4077"/>
        <w:tab w:val="clear" w:pos="4244"/>
        <w:tab w:val="clear" w:pos="4707"/>
        <w:tab w:val="clear" w:pos="4785"/>
        <w:tab w:val="clear" w:pos="5415"/>
        <w:tab w:val="clear" w:pos="5492"/>
        <w:tab w:val="clear" w:pos="6122"/>
        <w:tab w:val="clear" w:pos="6200"/>
        <w:tab w:val="clear" w:pos="6830"/>
        <w:tab w:val="clear" w:pos="6907"/>
        <w:tab w:val="clear" w:pos="7537"/>
        <w:tab w:val="clear" w:pos="7615"/>
        <w:tab w:val="clear" w:pos="8245"/>
        <w:tab w:val="clear" w:pos="8322"/>
        <w:tab w:val="clear" w:pos="8952"/>
        <w:tab w:val="clear" w:pos="9029"/>
        <w:tab w:val="clear" w:pos="9659"/>
        <w:tab w:val="clear" w:pos="9737"/>
        <w:tab w:val="clear" w:pos="10367"/>
        <w:tab w:val="clear" w:pos="10445"/>
        <w:tab w:val="clear" w:pos="11075"/>
        <w:tab w:val="clear" w:pos="11152"/>
        <w:tab w:val="clear" w:pos="11782"/>
        <w:tab w:val="clear" w:pos="11860"/>
        <w:tab w:val="clear" w:pos="12490"/>
        <w:tab w:val="clear" w:pos="12567"/>
        <w:tab w:val="clear" w:pos="13197"/>
        <w:tab w:val="clear" w:pos="13275"/>
        <w:tab w:val="clear" w:pos="13905"/>
        <w:tab w:val="clear" w:pos="13982"/>
        <w:tab w:val="clear" w:pos="14612"/>
        <w:tab w:val="clear" w:pos="14690"/>
        <w:tab w:val="clear" w:pos="14857"/>
        <w:tab w:val="clear" w:pos="15320"/>
        <w:tab w:val="left" w:pos="1800"/>
        <w:tab w:val="left" w:pos="2045"/>
        <w:tab w:val="left" w:pos="2507"/>
        <w:tab w:val="left" w:pos="2752"/>
        <w:tab w:val="left" w:pos="2970"/>
        <w:tab w:val="left" w:pos="3215"/>
        <w:tab w:val="left" w:pos="3460"/>
        <w:tab w:val="left" w:pos="3600"/>
        <w:tab w:val="left" w:pos="3922"/>
        <w:tab w:val="left" w:pos="4167"/>
        <w:tab w:val="left" w:pos="4245"/>
        <w:tab w:val="left" w:pos="4630"/>
        <w:tab w:val="left" w:pos="4874"/>
        <w:tab w:val="left" w:pos="5337"/>
        <w:tab w:val="left" w:pos="5582"/>
        <w:tab w:val="left" w:pos="6045"/>
        <w:tab w:val="left" w:pos="6290"/>
        <w:tab w:val="left" w:pos="6752"/>
        <w:tab w:val="left" w:pos="6997"/>
        <w:tab w:val="left" w:pos="7460"/>
        <w:tab w:val="left" w:pos="7705"/>
        <w:tab w:val="left" w:pos="8167"/>
        <w:tab w:val="left" w:pos="8412"/>
        <w:tab w:val="left" w:pos="8875"/>
        <w:tab w:val="left" w:pos="9120"/>
        <w:tab w:val="left" w:pos="9582"/>
        <w:tab w:val="left" w:pos="9827"/>
        <w:tab w:val="left" w:pos="10289"/>
        <w:tab w:val="left" w:pos="10535"/>
        <w:tab w:val="left" w:pos="10997"/>
        <w:tab w:val="left" w:pos="11242"/>
        <w:tab w:val="left" w:pos="11705"/>
        <w:tab w:val="left" w:pos="11950"/>
        <w:tab w:val="left" w:pos="12412"/>
        <w:tab w:val="left" w:pos="12657"/>
        <w:tab w:val="left" w:pos="13120"/>
        <w:tab w:val="left" w:pos="13365"/>
        <w:tab w:val="left" w:pos="13827"/>
        <w:tab w:val="left" w:pos="14072"/>
        <w:tab w:val="left" w:pos="14535"/>
      </w:tabs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msmincho" w:eastAsia="msmincho" w:hAnsi="msmincho"/>
      <w:b/>
      <w:bCs/>
      <w:i/>
      <w:iCs/>
      <w:color w:val="99284C"/>
      <w:sz w:val="48"/>
      <w:szCs w:val="48"/>
      <w:lang/>
    </w:rPr>
  </w:style>
  <w:style w:type="paragraph" w:customStyle="1" w:styleId="LTUntertitel">
    <w:name w:val="???????~LT~Untertitel"/>
    <w:pPr>
      <w:widowControl w:val="0"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autoSpaceDE w:val="0"/>
      <w:spacing w:line="218" w:lineRule="auto"/>
      <w:ind w:left="540" w:hanging="540"/>
      <w:jc w:val="center"/>
    </w:pPr>
    <w:rPr>
      <w:rFonts w:ascii="msmincho" w:eastAsia="msmincho" w:hAnsi="msmincho"/>
      <w:color w:val="333333"/>
      <w:sz w:val="48"/>
      <w:szCs w:val="48"/>
      <w:lang/>
    </w:rPr>
  </w:style>
  <w:style w:type="paragraph" w:customStyle="1" w:styleId="LTNotizen">
    <w:name w:val="???????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/>
      <w:color w:val="000000"/>
      <w:sz w:val="24"/>
      <w:szCs w:val="24"/>
      <w:lang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</w:pPr>
    <w:rPr>
      <w:rFonts w:ascii="msmincho" w:eastAsia="msmincho" w:hAnsi="msmincho"/>
      <w:color w:val="FFFFFF"/>
      <w:sz w:val="48"/>
      <w:szCs w:val="48"/>
      <w:lang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/>
      <w:szCs w:val="24"/>
      <w:lang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/>
      <w:sz w:val="36"/>
      <w:szCs w:val="36"/>
      <w:lang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msmincho" w:eastAsia="msmincho" w:hAnsi="msmincho"/>
      <w:b/>
      <w:bCs/>
      <w:i/>
      <w:iCs/>
      <w:color w:val="99284C"/>
      <w:kern w:val="1"/>
      <w:sz w:val="48"/>
      <w:szCs w:val="48"/>
      <w:lang/>
    </w:rPr>
  </w:style>
  <w:style w:type="paragraph" w:customStyle="1" w:styleId="afe">
    <w:name w:val="????????????"/>
    <w:pPr>
      <w:widowControl w:val="0"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autoSpaceDE w:val="0"/>
      <w:spacing w:line="218" w:lineRule="auto"/>
      <w:ind w:left="540" w:hanging="540"/>
      <w:jc w:val="center"/>
    </w:pPr>
    <w:rPr>
      <w:rFonts w:ascii="msmincho" w:eastAsia="msmincho" w:hAnsi="msmincho"/>
      <w:color w:val="333333"/>
      <w:kern w:val="1"/>
      <w:sz w:val="48"/>
      <w:szCs w:val="48"/>
      <w:lang/>
    </w:rPr>
  </w:style>
  <w:style w:type="paragraph" w:customStyle="1" w:styleId="aff">
    <w:name w:val="??????? ????"/>
    <w:pPr>
      <w:widowControl w:val="0"/>
      <w:suppressAutoHyphens/>
      <w:autoSpaceDE w:val="0"/>
    </w:pPr>
    <w:rPr>
      <w:rFonts w:ascii="Arial" w:eastAsia="Lucida Sans Unicode" w:hAnsi="Arial"/>
      <w:kern w:val="1"/>
      <w:szCs w:val="24"/>
      <w:lang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/>
      <w:szCs w:val="24"/>
      <w:lang/>
    </w:rPr>
  </w:style>
  <w:style w:type="paragraph" w:customStyle="1" w:styleId="aff1">
    <w:name w:val="???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/>
      <w:color w:val="000000"/>
      <w:kern w:val="1"/>
      <w:sz w:val="24"/>
      <w:szCs w:val="24"/>
      <w:lang/>
    </w:rPr>
  </w:style>
  <w:style w:type="paragraph" w:customStyle="1" w:styleId="WW-11">
    <w:name w:val="WW-????????? 11"/>
    <w:pPr>
      <w:widowControl w:val="0"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autoSpaceDE w:val="0"/>
      <w:spacing w:line="218" w:lineRule="auto"/>
      <w:ind w:left="540" w:hanging="540"/>
    </w:pPr>
    <w:rPr>
      <w:rFonts w:ascii="msmincho" w:eastAsia="msmincho" w:hAnsi="msmincho"/>
      <w:color w:val="333333"/>
      <w:kern w:val="1"/>
      <w:sz w:val="48"/>
      <w:szCs w:val="48"/>
      <w:lang/>
    </w:rPr>
  </w:style>
  <w:style w:type="paragraph" w:customStyle="1" w:styleId="WW-21">
    <w:name w:val="WW-????????? 21"/>
    <w:basedOn w:val="WW-11"/>
    <w:pPr>
      <w:tabs>
        <w:tab w:val="left" w:pos="1170"/>
        <w:tab w:val="left" w:pos="1415"/>
        <w:tab w:val="left" w:pos="1710"/>
        <w:tab w:val="left" w:pos="1877"/>
        <w:tab w:val="left" w:pos="2122"/>
        <w:tab w:val="left" w:pos="2340"/>
        <w:tab w:val="left" w:pos="2585"/>
        <w:tab w:val="left" w:pos="2830"/>
        <w:tab w:val="left" w:pos="3292"/>
        <w:tab w:val="left" w:pos="3537"/>
        <w:tab w:val="left" w:pos="4000"/>
        <w:tab w:val="left" w:pos="4244"/>
        <w:tab w:val="left" w:pos="4707"/>
        <w:tab w:val="left" w:pos="4952"/>
        <w:tab w:val="left" w:pos="5415"/>
        <w:tab w:val="left" w:pos="5660"/>
        <w:tab w:val="left" w:pos="6122"/>
        <w:tab w:val="left" w:pos="6367"/>
        <w:tab w:val="left" w:pos="6830"/>
        <w:tab w:val="left" w:pos="7075"/>
        <w:tab w:val="left" w:pos="7537"/>
        <w:tab w:val="left" w:pos="7782"/>
        <w:tab w:val="left" w:pos="8245"/>
        <w:tab w:val="left" w:pos="8490"/>
        <w:tab w:val="left" w:pos="8952"/>
        <w:tab w:val="left" w:pos="9197"/>
        <w:tab w:val="left" w:pos="9659"/>
        <w:tab w:val="left" w:pos="9905"/>
        <w:tab w:val="left" w:pos="10367"/>
        <w:tab w:val="left" w:pos="10612"/>
        <w:tab w:val="left" w:pos="11075"/>
        <w:tab w:val="left" w:pos="11320"/>
        <w:tab w:val="left" w:pos="11782"/>
        <w:tab w:val="left" w:pos="12027"/>
        <w:tab w:val="left" w:pos="12490"/>
        <w:tab w:val="left" w:pos="12735"/>
        <w:tab w:val="left" w:pos="13197"/>
        <w:tab w:val="left" w:pos="13442"/>
        <w:tab w:val="left" w:pos="13905"/>
        <w:tab w:val="left" w:pos="14150"/>
        <w:tab w:val="left" w:pos="14612"/>
        <w:tab w:val="left" w:pos="14857"/>
        <w:tab w:val="left" w:pos="15320"/>
      </w:tabs>
      <w:ind w:left="1170" w:hanging="450"/>
    </w:pPr>
    <w:rPr>
      <w:sz w:val="56"/>
      <w:szCs w:val="56"/>
    </w:rPr>
  </w:style>
  <w:style w:type="paragraph" w:customStyle="1" w:styleId="3">
    <w:name w:val="????????? 3"/>
    <w:basedOn w:val="WW-21"/>
    <w:pPr>
      <w:tabs>
        <w:tab w:val="clear" w:pos="1877"/>
        <w:tab w:val="clear" w:pos="2585"/>
        <w:tab w:val="clear" w:pos="2662"/>
        <w:tab w:val="clear" w:pos="3292"/>
        <w:tab w:val="clear" w:pos="3370"/>
        <w:tab w:val="clear" w:pos="4000"/>
        <w:tab w:val="clear" w:pos="4077"/>
        <w:tab w:val="clear" w:pos="4244"/>
        <w:tab w:val="clear" w:pos="4707"/>
        <w:tab w:val="clear" w:pos="4785"/>
        <w:tab w:val="clear" w:pos="5415"/>
        <w:tab w:val="clear" w:pos="5492"/>
        <w:tab w:val="clear" w:pos="6122"/>
        <w:tab w:val="clear" w:pos="6200"/>
        <w:tab w:val="clear" w:pos="6830"/>
        <w:tab w:val="clear" w:pos="6907"/>
        <w:tab w:val="clear" w:pos="7537"/>
        <w:tab w:val="clear" w:pos="7615"/>
        <w:tab w:val="clear" w:pos="8245"/>
        <w:tab w:val="clear" w:pos="8322"/>
        <w:tab w:val="clear" w:pos="8952"/>
        <w:tab w:val="clear" w:pos="9029"/>
        <w:tab w:val="clear" w:pos="9659"/>
        <w:tab w:val="clear" w:pos="9737"/>
        <w:tab w:val="clear" w:pos="10367"/>
        <w:tab w:val="clear" w:pos="10445"/>
        <w:tab w:val="clear" w:pos="11075"/>
        <w:tab w:val="clear" w:pos="11152"/>
        <w:tab w:val="clear" w:pos="11782"/>
        <w:tab w:val="clear" w:pos="11860"/>
        <w:tab w:val="clear" w:pos="12490"/>
        <w:tab w:val="clear" w:pos="12567"/>
        <w:tab w:val="clear" w:pos="13197"/>
        <w:tab w:val="clear" w:pos="13275"/>
        <w:tab w:val="clear" w:pos="13905"/>
        <w:tab w:val="clear" w:pos="13982"/>
        <w:tab w:val="clear" w:pos="14612"/>
        <w:tab w:val="clear" w:pos="14690"/>
        <w:tab w:val="clear" w:pos="14857"/>
        <w:tab w:val="clear" w:pos="15320"/>
        <w:tab w:val="left" w:pos="1800"/>
        <w:tab w:val="left" w:pos="2045"/>
        <w:tab w:val="left" w:pos="2507"/>
        <w:tab w:val="left" w:pos="2752"/>
        <w:tab w:val="left" w:pos="2970"/>
        <w:tab w:val="left" w:pos="3215"/>
        <w:tab w:val="left" w:pos="3460"/>
        <w:tab w:val="left" w:pos="3600"/>
        <w:tab w:val="left" w:pos="3922"/>
        <w:tab w:val="left" w:pos="4167"/>
        <w:tab w:val="left" w:pos="4245"/>
        <w:tab w:val="left" w:pos="4630"/>
        <w:tab w:val="left" w:pos="4874"/>
        <w:tab w:val="left" w:pos="5337"/>
        <w:tab w:val="left" w:pos="5582"/>
        <w:tab w:val="left" w:pos="6045"/>
        <w:tab w:val="left" w:pos="6290"/>
        <w:tab w:val="left" w:pos="6752"/>
        <w:tab w:val="left" w:pos="6997"/>
        <w:tab w:val="left" w:pos="7460"/>
        <w:tab w:val="left" w:pos="7705"/>
        <w:tab w:val="left" w:pos="8167"/>
        <w:tab w:val="left" w:pos="8412"/>
        <w:tab w:val="left" w:pos="8875"/>
        <w:tab w:val="left" w:pos="9120"/>
        <w:tab w:val="left" w:pos="9582"/>
        <w:tab w:val="left" w:pos="9827"/>
        <w:tab w:val="left" w:pos="10289"/>
        <w:tab w:val="left" w:pos="10535"/>
        <w:tab w:val="left" w:pos="10997"/>
        <w:tab w:val="left" w:pos="11242"/>
        <w:tab w:val="left" w:pos="11705"/>
        <w:tab w:val="left" w:pos="11950"/>
        <w:tab w:val="left" w:pos="12412"/>
        <w:tab w:val="left" w:pos="12657"/>
        <w:tab w:val="left" w:pos="13120"/>
        <w:tab w:val="left" w:pos="13365"/>
        <w:tab w:val="left" w:pos="13827"/>
        <w:tab w:val="left" w:pos="14072"/>
        <w:tab w:val="left" w:pos="14535"/>
      </w:tabs>
      <w:ind w:left="1800" w:hanging="360"/>
    </w:pPr>
    <w:rPr>
      <w:sz w:val="48"/>
      <w:szCs w:val="48"/>
    </w:rPr>
  </w:style>
  <w:style w:type="paragraph" w:customStyle="1" w:styleId="4">
    <w:name w:val="????????? 4"/>
    <w:basedOn w:val="3"/>
    <w:pPr>
      <w:ind w:left="2520"/>
    </w:pPr>
    <w:rPr>
      <w:sz w:val="40"/>
      <w:szCs w:val="40"/>
    </w:rPr>
  </w:style>
  <w:style w:type="paragraph" w:customStyle="1" w:styleId="5">
    <w:name w:val="????????? 5"/>
    <w:basedOn w:val="4"/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1LTGliederung1">
    <w:name w:val="?????????1~LT~Gliederung 1"/>
    <w:pPr>
      <w:widowControl w:val="0"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autoSpaceDE w:val="0"/>
      <w:spacing w:line="228" w:lineRule="auto"/>
      <w:ind w:left="540" w:hanging="540"/>
    </w:pPr>
    <w:rPr>
      <w:rFonts w:ascii="msmincho" w:eastAsia="msmincho" w:hAnsi="msmincho"/>
      <w:color w:val="E6E6E6"/>
      <w:kern w:val="1"/>
      <w:sz w:val="48"/>
      <w:szCs w:val="48"/>
      <w:lang/>
    </w:rPr>
  </w:style>
  <w:style w:type="paragraph" w:customStyle="1" w:styleId="1LTGliederung2">
    <w:name w:val="?????????1~LT~Gliederung 2"/>
    <w:basedOn w:val="1LTGliederung1"/>
    <w:pPr>
      <w:tabs>
        <w:tab w:val="left" w:pos="1170"/>
        <w:tab w:val="left" w:pos="1415"/>
        <w:tab w:val="left" w:pos="1710"/>
        <w:tab w:val="left" w:pos="1877"/>
        <w:tab w:val="left" w:pos="2122"/>
        <w:tab w:val="left" w:pos="2340"/>
        <w:tab w:val="left" w:pos="2585"/>
        <w:tab w:val="left" w:pos="2830"/>
        <w:tab w:val="left" w:pos="3292"/>
        <w:tab w:val="left" w:pos="3537"/>
        <w:tab w:val="left" w:pos="4000"/>
        <w:tab w:val="left" w:pos="4244"/>
        <w:tab w:val="left" w:pos="4707"/>
        <w:tab w:val="left" w:pos="4952"/>
        <w:tab w:val="left" w:pos="5415"/>
        <w:tab w:val="left" w:pos="5660"/>
        <w:tab w:val="left" w:pos="6122"/>
        <w:tab w:val="left" w:pos="6367"/>
        <w:tab w:val="left" w:pos="6830"/>
        <w:tab w:val="left" w:pos="7075"/>
        <w:tab w:val="left" w:pos="7537"/>
        <w:tab w:val="left" w:pos="7782"/>
        <w:tab w:val="left" w:pos="8245"/>
        <w:tab w:val="left" w:pos="8490"/>
        <w:tab w:val="left" w:pos="8952"/>
        <w:tab w:val="left" w:pos="9197"/>
        <w:tab w:val="left" w:pos="9659"/>
        <w:tab w:val="left" w:pos="9905"/>
        <w:tab w:val="left" w:pos="10367"/>
        <w:tab w:val="left" w:pos="10612"/>
        <w:tab w:val="left" w:pos="11075"/>
        <w:tab w:val="left" w:pos="11320"/>
        <w:tab w:val="left" w:pos="11782"/>
        <w:tab w:val="left" w:pos="12027"/>
        <w:tab w:val="left" w:pos="12490"/>
        <w:tab w:val="left" w:pos="12735"/>
        <w:tab w:val="left" w:pos="13197"/>
        <w:tab w:val="left" w:pos="13442"/>
        <w:tab w:val="left" w:pos="13905"/>
        <w:tab w:val="left" w:pos="14150"/>
        <w:tab w:val="left" w:pos="14612"/>
        <w:tab w:val="left" w:pos="14857"/>
        <w:tab w:val="left" w:pos="15320"/>
      </w:tabs>
      <w:spacing w:line="218" w:lineRule="auto"/>
      <w:ind w:left="1170" w:hanging="450"/>
    </w:pPr>
    <w:rPr>
      <w:color w:val="333333"/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clear" w:pos="1877"/>
        <w:tab w:val="clear" w:pos="2585"/>
        <w:tab w:val="clear" w:pos="2662"/>
        <w:tab w:val="clear" w:pos="3292"/>
        <w:tab w:val="clear" w:pos="3370"/>
        <w:tab w:val="clear" w:pos="4000"/>
        <w:tab w:val="clear" w:pos="4077"/>
        <w:tab w:val="clear" w:pos="4244"/>
        <w:tab w:val="clear" w:pos="4707"/>
        <w:tab w:val="clear" w:pos="4785"/>
        <w:tab w:val="clear" w:pos="5415"/>
        <w:tab w:val="clear" w:pos="5492"/>
        <w:tab w:val="clear" w:pos="6122"/>
        <w:tab w:val="clear" w:pos="6200"/>
        <w:tab w:val="clear" w:pos="6830"/>
        <w:tab w:val="clear" w:pos="6907"/>
        <w:tab w:val="clear" w:pos="7537"/>
        <w:tab w:val="clear" w:pos="7615"/>
        <w:tab w:val="clear" w:pos="8245"/>
        <w:tab w:val="clear" w:pos="8322"/>
        <w:tab w:val="clear" w:pos="8952"/>
        <w:tab w:val="clear" w:pos="9029"/>
        <w:tab w:val="clear" w:pos="9659"/>
        <w:tab w:val="clear" w:pos="9737"/>
        <w:tab w:val="clear" w:pos="10367"/>
        <w:tab w:val="clear" w:pos="10445"/>
        <w:tab w:val="clear" w:pos="11075"/>
        <w:tab w:val="clear" w:pos="11152"/>
        <w:tab w:val="clear" w:pos="11782"/>
        <w:tab w:val="clear" w:pos="11860"/>
        <w:tab w:val="clear" w:pos="12490"/>
        <w:tab w:val="clear" w:pos="12567"/>
        <w:tab w:val="clear" w:pos="13197"/>
        <w:tab w:val="clear" w:pos="13275"/>
        <w:tab w:val="clear" w:pos="13905"/>
        <w:tab w:val="clear" w:pos="13982"/>
        <w:tab w:val="clear" w:pos="14612"/>
        <w:tab w:val="clear" w:pos="14690"/>
        <w:tab w:val="clear" w:pos="14857"/>
        <w:tab w:val="clear" w:pos="15320"/>
        <w:tab w:val="left" w:pos="1800"/>
        <w:tab w:val="left" w:pos="2045"/>
        <w:tab w:val="left" w:pos="2507"/>
        <w:tab w:val="left" w:pos="2752"/>
        <w:tab w:val="left" w:pos="2970"/>
        <w:tab w:val="left" w:pos="3215"/>
        <w:tab w:val="left" w:pos="3460"/>
        <w:tab w:val="left" w:pos="3600"/>
        <w:tab w:val="left" w:pos="3922"/>
        <w:tab w:val="left" w:pos="4167"/>
        <w:tab w:val="left" w:pos="4245"/>
        <w:tab w:val="left" w:pos="4630"/>
        <w:tab w:val="left" w:pos="4874"/>
        <w:tab w:val="left" w:pos="5337"/>
        <w:tab w:val="left" w:pos="5582"/>
        <w:tab w:val="left" w:pos="6045"/>
        <w:tab w:val="left" w:pos="6290"/>
        <w:tab w:val="left" w:pos="6752"/>
        <w:tab w:val="left" w:pos="6997"/>
        <w:tab w:val="left" w:pos="7460"/>
        <w:tab w:val="left" w:pos="7705"/>
        <w:tab w:val="left" w:pos="8167"/>
        <w:tab w:val="left" w:pos="8412"/>
        <w:tab w:val="left" w:pos="8875"/>
        <w:tab w:val="left" w:pos="9120"/>
        <w:tab w:val="left" w:pos="9582"/>
        <w:tab w:val="left" w:pos="9827"/>
        <w:tab w:val="left" w:pos="10289"/>
        <w:tab w:val="left" w:pos="10535"/>
        <w:tab w:val="left" w:pos="10997"/>
        <w:tab w:val="left" w:pos="11242"/>
        <w:tab w:val="left" w:pos="11705"/>
        <w:tab w:val="left" w:pos="11950"/>
        <w:tab w:val="left" w:pos="12412"/>
        <w:tab w:val="left" w:pos="12657"/>
        <w:tab w:val="left" w:pos="13120"/>
        <w:tab w:val="left" w:pos="13365"/>
        <w:tab w:val="left" w:pos="13827"/>
        <w:tab w:val="left" w:pos="14072"/>
        <w:tab w:val="left" w:pos="14535"/>
      </w:tabs>
      <w:ind w:left="1800" w:hanging="36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ind w:left="252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</w:pPr>
    <w:rPr>
      <w:rFonts w:ascii="msmincho" w:eastAsia="msmincho" w:hAnsi="msmincho"/>
      <w:b/>
      <w:bCs/>
      <w:i/>
      <w:iCs/>
      <w:color w:val="FF9966"/>
      <w:kern w:val="1"/>
      <w:sz w:val="48"/>
      <w:szCs w:val="48"/>
      <w:lang/>
    </w:rPr>
  </w:style>
  <w:style w:type="paragraph" w:customStyle="1" w:styleId="1LTUntertitel">
    <w:name w:val="?????????1~LT~Untertitel"/>
    <w:pPr>
      <w:widowControl w:val="0"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autoSpaceDE w:val="0"/>
      <w:spacing w:line="228" w:lineRule="auto"/>
      <w:ind w:left="540" w:hanging="540"/>
      <w:jc w:val="center"/>
    </w:pPr>
    <w:rPr>
      <w:rFonts w:ascii="msmincho" w:eastAsia="msmincho" w:hAnsi="msmincho"/>
      <w:color w:val="E6E6E6"/>
      <w:kern w:val="1"/>
      <w:sz w:val="48"/>
      <w:szCs w:val="48"/>
      <w:lang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/>
      <w:color w:val="000000"/>
      <w:kern w:val="1"/>
      <w:sz w:val="24"/>
      <w:szCs w:val="24"/>
      <w:lang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/>
      <w:kern w:val="1"/>
      <w:szCs w:val="24"/>
      <w:lang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/>
      <w:szCs w:val="24"/>
      <w:lang/>
    </w:rPr>
  </w:style>
  <w:style w:type="paragraph" w:customStyle="1" w:styleId="2LTGliederung1">
    <w:name w:val="?????????2~LT~Gliederung 1"/>
    <w:pPr>
      <w:widowControl w:val="0"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autoSpaceDE w:val="0"/>
      <w:spacing w:line="218" w:lineRule="auto"/>
      <w:ind w:left="540" w:hanging="540"/>
    </w:pPr>
    <w:rPr>
      <w:rFonts w:ascii="msmincho" w:eastAsia="msmincho" w:hAnsi="msmincho"/>
      <w:color w:val="333333"/>
      <w:kern w:val="1"/>
      <w:sz w:val="48"/>
      <w:szCs w:val="48"/>
      <w:lang/>
    </w:rPr>
  </w:style>
  <w:style w:type="paragraph" w:customStyle="1" w:styleId="2LTGliederung2">
    <w:name w:val="?????????2~LT~Gliederung 2"/>
    <w:basedOn w:val="2LTGliederung1"/>
    <w:pPr>
      <w:tabs>
        <w:tab w:val="left" w:pos="1170"/>
        <w:tab w:val="left" w:pos="1415"/>
        <w:tab w:val="left" w:pos="1710"/>
        <w:tab w:val="left" w:pos="1877"/>
        <w:tab w:val="left" w:pos="2122"/>
        <w:tab w:val="left" w:pos="2340"/>
        <w:tab w:val="left" w:pos="2585"/>
        <w:tab w:val="left" w:pos="2830"/>
        <w:tab w:val="left" w:pos="3292"/>
        <w:tab w:val="left" w:pos="3537"/>
        <w:tab w:val="left" w:pos="4000"/>
        <w:tab w:val="left" w:pos="4244"/>
        <w:tab w:val="left" w:pos="4707"/>
        <w:tab w:val="left" w:pos="4952"/>
        <w:tab w:val="left" w:pos="5415"/>
        <w:tab w:val="left" w:pos="5660"/>
        <w:tab w:val="left" w:pos="6122"/>
        <w:tab w:val="left" w:pos="6367"/>
        <w:tab w:val="left" w:pos="6830"/>
        <w:tab w:val="left" w:pos="7075"/>
        <w:tab w:val="left" w:pos="7537"/>
        <w:tab w:val="left" w:pos="7782"/>
        <w:tab w:val="left" w:pos="8245"/>
        <w:tab w:val="left" w:pos="8490"/>
        <w:tab w:val="left" w:pos="8952"/>
        <w:tab w:val="left" w:pos="9197"/>
        <w:tab w:val="left" w:pos="9659"/>
        <w:tab w:val="left" w:pos="9905"/>
        <w:tab w:val="left" w:pos="10367"/>
        <w:tab w:val="left" w:pos="10612"/>
        <w:tab w:val="left" w:pos="11075"/>
        <w:tab w:val="left" w:pos="11320"/>
        <w:tab w:val="left" w:pos="11782"/>
        <w:tab w:val="left" w:pos="12027"/>
        <w:tab w:val="left" w:pos="12490"/>
        <w:tab w:val="left" w:pos="12735"/>
        <w:tab w:val="left" w:pos="13197"/>
        <w:tab w:val="left" w:pos="13442"/>
        <w:tab w:val="left" w:pos="13905"/>
        <w:tab w:val="left" w:pos="14150"/>
        <w:tab w:val="left" w:pos="14612"/>
        <w:tab w:val="left" w:pos="14857"/>
        <w:tab w:val="left" w:pos="15320"/>
      </w:tabs>
      <w:ind w:left="1170" w:hanging="450"/>
    </w:pPr>
    <w:rPr>
      <w:sz w:val="56"/>
      <w:szCs w:val="56"/>
    </w:rPr>
  </w:style>
  <w:style w:type="paragraph" w:customStyle="1" w:styleId="2LTGliederung3">
    <w:name w:val="?????????2~LT~Gliederung 3"/>
    <w:basedOn w:val="2LTGliederung2"/>
    <w:pPr>
      <w:tabs>
        <w:tab w:val="clear" w:pos="1877"/>
        <w:tab w:val="clear" w:pos="2585"/>
        <w:tab w:val="clear" w:pos="2662"/>
        <w:tab w:val="clear" w:pos="3292"/>
        <w:tab w:val="clear" w:pos="3370"/>
        <w:tab w:val="clear" w:pos="4000"/>
        <w:tab w:val="clear" w:pos="4077"/>
        <w:tab w:val="clear" w:pos="4244"/>
        <w:tab w:val="clear" w:pos="4707"/>
        <w:tab w:val="clear" w:pos="4785"/>
        <w:tab w:val="clear" w:pos="5415"/>
        <w:tab w:val="clear" w:pos="5492"/>
        <w:tab w:val="clear" w:pos="6122"/>
        <w:tab w:val="clear" w:pos="6200"/>
        <w:tab w:val="clear" w:pos="6830"/>
        <w:tab w:val="clear" w:pos="6907"/>
        <w:tab w:val="clear" w:pos="7537"/>
        <w:tab w:val="clear" w:pos="7615"/>
        <w:tab w:val="clear" w:pos="8245"/>
        <w:tab w:val="clear" w:pos="8322"/>
        <w:tab w:val="clear" w:pos="8952"/>
        <w:tab w:val="clear" w:pos="9029"/>
        <w:tab w:val="clear" w:pos="9659"/>
        <w:tab w:val="clear" w:pos="9737"/>
        <w:tab w:val="clear" w:pos="10367"/>
        <w:tab w:val="clear" w:pos="10445"/>
        <w:tab w:val="clear" w:pos="11075"/>
        <w:tab w:val="clear" w:pos="11152"/>
        <w:tab w:val="clear" w:pos="11782"/>
        <w:tab w:val="clear" w:pos="11860"/>
        <w:tab w:val="clear" w:pos="12490"/>
        <w:tab w:val="clear" w:pos="12567"/>
        <w:tab w:val="clear" w:pos="13197"/>
        <w:tab w:val="clear" w:pos="13275"/>
        <w:tab w:val="clear" w:pos="13905"/>
        <w:tab w:val="clear" w:pos="13982"/>
        <w:tab w:val="clear" w:pos="14612"/>
        <w:tab w:val="clear" w:pos="14690"/>
        <w:tab w:val="clear" w:pos="14857"/>
        <w:tab w:val="clear" w:pos="15320"/>
        <w:tab w:val="left" w:pos="1800"/>
        <w:tab w:val="left" w:pos="2045"/>
        <w:tab w:val="left" w:pos="2507"/>
        <w:tab w:val="left" w:pos="2752"/>
        <w:tab w:val="left" w:pos="2970"/>
        <w:tab w:val="left" w:pos="3215"/>
        <w:tab w:val="left" w:pos="3460"/>
        <w:tab w:val="left" w:pos="3600"/>
        <w:tab w:val="left" w:pos="3922"/>
        <w:tab w:val="left" w:pos="4167"/>
        <w:tab w:val="left" w:pos="4245"/>
        <w:tab w:val="left" w:pos="4630"/>
        <w:tab w:val="left" w:pos="4874"/>
        <w:tab w:val="left" w:pos="5337"/>
        <w:tab w:val="left" w:pos="5582"/>
        <w:tab w:val="left" w:pos="6045"/>
        <w:tab w:val="left" w:pos="6290"/>
        <w:tab w:val="left" w:pos="6752"/>
        <w:tab w:val="left" w:pos="6997"/>
        <w:tab w:val="left" w:pos="7460"/>
        <w:tab w:val="left" w:pos="7705"/>
        <w:tab w:val="left" w:pos="8167"/>
        <w:tab w:val="left" w:pos="8412"/>
        <w:tab w:val="left" w:pos="8875"/>
        <w:tab w:val="left" w:pos="9120"/>
        <w:tab w:val="left" w:pos="9582"/>
        <w:tab w:val="left" w:pos="9827"/>
        <w:tab w:val="left" w:pos="10289"/>
        <w:tab w:val="left" w:pos="10535"/>
        <w:tab w:val="left" w:pos="10997"/>
        <w:tab w:val="left" w:pos="11242"/>
        <w:tab w:val="left" w:pos="11705"/>
        <w:tab w:val="left" w:pos="11950"/>
        <w:tab w:val="left" w:pos="12412"/>
        <w:tab w:val="left" w:pos="12657"/>
        <w:tab w:val="left" w:pos="13120"/>
        <w:tab w:val="left" w:pos="13365"/>
        <w:tab w:val="left" w:pos="13827"/>
        <w:tab w:val="left" w:pos="14072"/>
        <w:tab w:val="left" w:pos="14535"/>
      </w:tabs>
      <w:ind w:left="1800" w:hanging="360"/>
    </w:pPr>
    <w:rPr>
      <w:sz w:val="48"/>
      <w:szCs w:val="48"/>
    </w:rPr>
  </w:style>
  <w:style w:type="paragraph" w:customStyle="1" w:styleId="2LTGliederung4">
    <w:name w:val="?????????2~LT~Gliederung 4"/>
    <w:basedOn w:val="2LTGliederung3"/>
    <w:pPr>
      <w:ind w:left="2520"/>
    </w:pPr>
    <w:rPr>
      <w:sz w:val="40"/>
      <w:szCs w:val="40"/>
    </w:rPr>
  </w:style>
  <w:style w:type="paragraph" w:customStyle="1" w:styleId="2LTGliederung5">
    <w:name w:val="?????????2~LT~Gliederung 5"/>
    <w:basedOn w:val="2LTGliederung4"/>
  </w:style>
  <w:style w:type="paragraph" w:customStyle="1" w:styleId="2LTGliederung6">
    <w:name w:val="?????????2~LT~Gliederung 6"/>
    <w:basedOn w:val="2LTGliederung5"/>
  </w:style>
  <w:style w:type="paragraph" w:customStyle="1" w:styleId="2LTGliederung7">
    <w:name w:val="?????????2~LT~Gliederung 7"/>
    <w:basedOn w:val="2LTGliederung6"/>
  </w:style>
  <w:style w:type="paragraph" w:customStyle="1" w:styleId="2LTGliederung8">
    <w:name w:val="?????????2~LT~Gliederung 8"/>
    <w:basedOn w:val="2LTGliederung7"/>
  </w:style>
  <w:style w:type="paragraph" w:customStyle="1" w:styleId="2LTGliederung9">
    <w:name w:val="?????????2~LT~Gliederung 9"/>
    <w:basedOn w:val="2LTGliederung8"/>
  </w:style>
  <w:style w:type="paragraph" w:customStyle="1" w:styleId="2LTTitel">
    <w:name w:val="?????????2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msmincho" w:eastAsia="msmincho" w:hAnsi="msmincho"/>
      <w:b/>
      <w:bCs/>
      <w:i/>
      <w:iCs/>
      <w:color w:val="99284C"/>
      <w:kern w:val="1"/>
      <w:sz w:val="48"/>
      <w:szCs w:val="48"/>
      <w:lang/>
    </w:rPr>
  </w:style>
  <w:style w:type="paragraph" w:customStyle="1" w:styleId="2LTUntertitel">
    <w:name w:val="?????????2~LT~Untertitel"/>
    <w:pPr>
      <w:widowControl w:val="0"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autoSpaceDE w:val="0"/>
      <w:spacing w:line="218" w:lineRule="auto"/>
      <w:ind w:left="540" w:hanging="540"/>
      <w:jc w:val="center"/>
    </w:pPr>
    <w:rPr>
      <w:rFonts w:ascii="msmincho" w:eastAsia="msmincho" w:hAnsi="msmincho"/>
      <w:color w:val="333333"/>
      <w:kern w:val="1"/>
      <w:sz w:val="48"/>
      <w:szCs w:val="48"/>
      <w:lang/>
    </w:rPr>
  </w:style>
  <w:style w:type="paragraph" w:customStyle="1" w:styleId="2LTNotizen">
    <w:name w:val="?????????2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/>
      <w:color w:val="000000"/>
      <w:kern w:val="1"/>
      <w:sz w:val="24"/>
      <w:szCs w:val="24"/>
      <w:lang/>
    </w:rPr>
  </w:style>
  <w:style w:type="paragraph" w:customStyle="1" w:styleId="2LTHintergrundobjekte">
    <w:name w:val="?????????2~LT~Hintergrundobjekte"/>
    <w:pPr>
      <w:widowControl w:val="0"/>
      <w:suppressAutoHyphens/>
      <w:autoSpaceDE w:val="0"/>
    </w:pPr>
    <w:rPr>
      <w:rFonts w:ascii="Arial" w:eastAsia="Lucida Sans Unicode" w:hAnsi="Arial"/>
      <w:kern w:val="1"/>
      <w:szCs w:val="24"/>
      <w:lang/>
    </w:rPr>
  </w:style>
  <w:style w:type="paragraph" w:customStyle="1" w:styleId="2LTHintergrund">
    <w:name w:val="?????????2~LT~Hintergrund"/>
    <w:pPr>
      <w:widowControl w:val="0"/>
      <w:suppressAutoHyphens/>
      <w:autoSpaceDE w:val="0"/>
      <w:jc w:val="center"/>
    </w:pPr>
    <w:rPr>
      <w:rFonts w:ascii="Arial" w:eastAsia="Lucida Sans Unicode" w:hAnsi="Arial"/>
      <w:szCs w:val="24"/>
      <w:lang/>
    </w:rPr>
  </w:style>
  <w:style w:type="paragraph" w:customStyle="1" w:styleId="3LTGliederung1">
    <w:name w:val="?????????3~LT~Gliederung 1"/>
    <w:pPr>
      <w:widowControl w:val="0"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autoSpaceDE w:val="0"/>
      <w:spacing w:line="218" w:lineRule="auto"/>
      <w:ind w:left="540" w:hanging="540"/>
    </w:pPr>
    <w:rPr>
      <w:rFonts w:ascii="Lucida Sans Unicode" w:eastAsia="Lucida Sans Unicode" w:hAnsi="Lucida Sans Unicode"/>
      <w:color w:val="333333"/>
      <w:kern w:val="1"/>
      <w:sz w:val="48"/>
      <w:szCs w:val="48"/>
      <w:lang/>
    </w:rPr>
  </w:style>
  <w:style w:type="paragraph" w:customStyle="1" w:styleId="3LTGliederung2">
    <w:name w:val="?????????3~LT~Gliederung 2"/>
    <w:basedOn w:val="3LTGliederung1"/>
    <w:pPr>
      <w:tabs>
        <w:tab w:val="left" w:pos="1170"/>
        <w:tab w:val="left" w:pos="1415"/>
        <w:tab w:val="left" w:pos="1710"/>
        <w:tab w:val="left" w:pos="1877"/>
        <w:tab w:val="left" w:pos="2122"/>
        <w:tab w:val="left" w:pos="2340"/>
        <w:tab w:val="left" w:pos="2585"/>
        <w:tab w:val="left" w:pos="2830"/>
        <w:tab w:val="left" w:pos="3292"/>
        <w:tab w:val="left" w:pos="3537"/>
        <w:tab w:val="left" w:pos="4000"/>
        <w:tab w:val="left" w:pos="4244"/>
        <w:tab w:val="left" w:pos="4707"/>
        <w:tab w:val="left" w:pos="4952"/>
        <w:tab w:val="left" w:pos="5415"/>
        <w:tab w:val="left" w:pos="5660"/>
        <w:tab w:val="left" w:pos="6122"/>
        <w:tab w:val="left" w:pos="6367"/>
        <w:tab w:val="left" w:pos="6830"/>
        <w:tab w:val="left" w:pos="7075"/>
        <w:tab w:val="left" w:pos="7537"/>
        <w:tab w:val="left" w:pos="7782"/>
        <w:tab w:val="left" w:pos="8245"/>
        <w:tab w:val="left" w:pos="8490"/>
        <w:tab w:val="left" w:pos="8952"/>
        <w:tab w:val="left" w:pos="9197"/>
        <w:tab w:val="left" w:pos="9659"/>
        <w:tab w:val="left" w:pos="9905"/>
        <w:tab w:val="left" w:pos="10367"/>
        <w:tab w:val="left" w:pos="10612"/>
        <w:tab w:val="left" w:pos="11075"/>
        <w:tab w:val="left" w:pos="11320"/>
        <w:tab w:val="left" w:pos="11782"/>
        <w:tab w:val="left" w:pos="12027"/>
        <w:tab w:val="left" w:pos="12490"/>
        <w:tab w:val="left" w:pos="12735"/>
        <w:tab w:val="left" w:pos="13197"/>
        <w:tab w:val="left" w:pos="13442"/>
        <w:tab w:val="left" w:pos="13905"/>
        <w:tab w:val="left" w:pos="14150"/>
        <w:tab w:val="left" w:pos="14612"/>
        <w:tab w:val="left" w:pos="14857"/>
        <w:tab w:val="left" w:pos="15320"/>
      </w:tabs>
      <w:ind w:left="1170" w:hanging="450"/>
    </w:pPr>
    <w:rPr>
      <w:sz w:val="56"/>
      <w:szCs w:val="56"/>
    </w:rPr>
  </w:style>
  <w:style w:type="paragraph" w:customStyle="1" w:styleId="3LTGliederung3">
    <w:name w:val="?????????3~LT~Gliederung 3"/>
    <w:basedOn w:val="3LTGliederung2"/>
    <w:pPr>
      <w:tabs>
        <w:tab w:val="clear" w:pos="1877"/>
        <w:tab w:val="clear" w:pos="2585"/>
        <w:tab w:val="clear" w:pos="2662"/>
        <w:tab w:val="clear" w:pos="3292"/>
        <w:tab w:val="clear" w:pos="3370"/>
        <w:tab w:val="clear" w:pos="4000"/>
        <w:tab w:val="clear" w:pos="4077"/>
        <w:tab w:val="clear" w:pos="4244"/>
        <w:tab w:val="clear" w:pos="4707"/>
        <w:tab w:val="clear" w:pos="4785"/>
        <w:tab w:val="clear" w:pos="5415"/>
        <w:tab w:val="clear" w:pos="5492"/>
        <w:tab w:val="clear" w:pos="6122"/>
        <w:tab w:val="clear" w:pos="6200"/>
        <w:tab w:val="clear" w:pos="6830"/>
        <w:tab w:val="clear" w:pos="6907"/>
        <w:tab w:val="clear" w:pos="7537"/>
        <w:tab w:val="clear" w:pos="7615"/>
        <w:tab w:val="clear" w:pos="8245"/>
        <w:tab w:val="clear" w:pos="8322"/>
        <w:tab w:val="clear" w:pos="8952"/>
        <w:tab w:val="clear" w:pos="9029"/>
        <w:tab w:val="clear" w:pos="9659"/>
        <w:tab w:val="clear" w:pos="9737"/>
        <w:tab w:val="clear" w:pos="10367"/>
        <w:tab w:val="clear" w:pos="10445"/>
        <w:tab w:val="clear" w:pos="11075"/>
        <w:tab w:val="clear" w:pos="11152"/>
        <w:tab w:val="clear" w:pos="11782"/>
        <w:tab w:val="clear" w:pos="11860"/>
        <w:tab w:val="clear" w:pos="12490"/>
        <w:tab w:val="clear" w:pos="12567"/>
        <w:tab w:val="clear" w:pos="13197"/>
        <w:tab w:val="clear" w:pos="13275"/>
        <w:tab w:val="clear" w:pos="13905"/>
        <w:tab w:val="clear" w:pos="13982"/>
        <w:tab w:val="clear" w:pos="14612"/>
        <w:tab w:val="clear" w:pos="14690"/>
        <w:tab w:val="clear" w:pos="14857"/>
        <w:tab w:val="clear" w:pos="15320"/>
        <w:tab w:val="left" w:pos="1800"/>
        <w:tab w:val="left" w:pos="2045"/>
        <w:tab w:val="left" w:pos="2507"/>
        <w:tab w:val="left" w:pos="2752"/>
        <w:tab w:val="left" w:pos="2970"/>
        <w:tab w:val="left" w:pos="3215"/>
        <w:tab w:val="left" w:pos="3460"/>
        <w:tab w:val="left" w:pos="3600"/>
        <w:tab w:val="left" w:pos="3922"/>
        <w:tab w:val="left" w:pos="4167"/>
        <w:tab w:val="left" w:pos="4245"/>
        <w:tab w:val="left" w:pos="4630"/>
        <w:tab w:val="left" w:pos="4874"/>
        <w:tab w:val="left" w:pos="5337"/>
        <w:tab w:val="left" w:pos="5582"/>
        <w:tab w:val="left" w:pos="6045"/>
        <w:tab w:val="left" w:pos="6290"/>
        <w:tab w:val="left" w:pos="6752"/>
        <w:tab w:val="left" w:pos="6997"/>
        <w:tab w:val="left" w:pos="7460"/>
        <w:tab w:val="left" w:pos="7705"/>
        <w:tab w:val="left" w:pos="8167"/>
        <w:tab w:val="left" w:pos="8412"/>
        <w:tab w:val="left" w:pos="8875"/>
        <w:tab w:val="left" w:pos="9120"/>
        <w:tab w:val="left" w:pos="9582"/>
        <w:tab w:val="left" w:pos="9827"/>
        <w:tab w:val="left" w:pos="10289"/>
        <w:tab w:val="left" w:pos="10535"/>
        <w:tab w:val="left" w:pos="10997"/>
        <w:tab w:val="left" w:pos="11242"/>
        <w:tab w:val="left" w:pos="11705"/>
        <w:tab w:val="left" w:pos="11950"/>
        <w:tab w:val="left" w:pos="12412"/>
        <w:tab w:val="left" w:pos="12657"/>
        <w:tab w:val="left" w:pos="13120"/>
        <w:tab w:val="left" w:pos="13365"/>
        <w:tab w:val="left" w:pos="13827"/>
        <w:tab w:val="left" w:pos="14072"/>
        <w:tab w:val="left" w:pos="14535"/>
      </w:tabs>
      <w:ind w:left="1800" w:hanging="360"/>
    </w:pPr>
    <w:rPr>
      <w:sz w:val="48"/>
      <w:szCs w:val="48"/>
    </w:rPr>
  </w:style>
  <w:style w:type="paragraph" w:customStyle="1" w:styleId="3LTGliederung4">
    <w:name w:val="?????????3~LT~Gliederung 4"/>
    <w:basedOn w:val="3LTGliederung3"/>
    <w:pPr>
      <w:ind w:left="2520"/>
    </w:pPr>
    <w:rPr>
      <w:sz w:val="40"/>
      <w:szCs w:val="40"/>
    </w:rPr>
  </w:style>
  <w:style w:type="paragraph" w:customStyle="1" w:styleId="3LTGliederung5">
    <w:name w:val="?????????3~LT~Gliederung 5"/>
    <w:basedOn w:val="3LTGliederung4"/>
  </w:style>
  <w:style w:type="paragraph" w:customStyle="1" w:styleId="3LTGliederung6">
    <w:name w:val="?????????3~LT~Gliederung 6"/>
    <w:basedOn w:val="3LTGliederung5"/>
  </w:style>
  <w:style w:type="paragraph" w:customStyle="1" w:styleId="3LTGliederung7">
    <w:name w:val="?????????3~LT~Gliederung 7"/>
    <w:basedOn w:val="3LTGliederung6"/>
  </w:style>
  <w:style w:type="paragraph" w:customStyle="1" w:styleId="3LTGliederung8">
    <w:name w:val="?????????3~LT~Gliederung 8"/>
    <w:basedOn w:val="3LTGliederung7"/>
  </w:style>
  <w:style w:type="paragraph" w:customStyle="1" w:styleId="3LTGliederung9">
    <w:name w:val="?????????3~LT~Gliederung 9"/>
    <w:basedOn w:val="3LTGliederung8"/>
  </w:style>
  <w:style w:type="paragraph" w:customStyle="1" w:styleId="3LTTitel">
    <w:name w:val="?????????3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Lucida Sans Unicode" w:eastAsia="Lucida Sans Unicode" w:hAnsi="Lucida Sans Unicode"/>
      <w:b/>
      <w:bCs/>
      <w:i/>
      <w:iCs/>
      <w:color w:val="99284C"/>
      <w:kern w:val="1"/>
      <w:sz w:val="48"/>
      <w:szCs w:val="48"/>
      <w:lang/>
    </w:rPr>
  </w:style>
  <w:style w:type="paragraph" w:customStyle="1" w:styleId="3LTUntertitel">
    <w:name w:val="?????????3~LT~Untertitel"/>
    <w:pPr>
      <w:widowControl w:val="0"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autoSpaceDE w:val="0"/>
      <w:spacing w:line="218" w:lineRule="auto"/>
      <w:ind w:left="540" w:hanging="540"/>
      <w:jc w:val="center"/>
    </w:pPr>
    <w:rPr>
      <w:rFonts w:ascii="Lucida Sans Unicode" w:eastAsia="Lucida Sans Unicode" w:hAnsi="Lucida Sans Unicode"/>
      <w:color w:val="333333"/>
      <w:kern w:val="1"/>
      <w:sz w:val="48"/>
      <w:szCs w:val="48"/>
      <w:lang/>
    </w:rPr>
  </w:style>
  <w:style w:type="paragraph" w:customStyle="1" w:styleId="3LTNotizen">
    <w:name w:val="?????????3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/>
      <w:color w:val="000000"/>
      <w:kern w:val="1"/>
      <w:sz w:val="24"/>
      <w:szCs w:val="24"/>
      <w:lang/>
    </w:rPr>
  </w:style>
  <w:style w:type="paragraph" w:customStyle="1" w:styleId="3LTHintergrundobjekte">
    <w:name w:val="?????????3~LT~Hintergrundobjekte"/>
    <w:pPr>
      <w:widowControl w:val="0"/>
      <w:suppressAutoHyphens/>
      <w:autoSpaceDE w:val="0"/>
    </w:pPr>
    <w:rPr>
      <w:rFonts w:ascii="Arial" w:eastAsia="Lucida Sans Unicode" w:hAnsi="Arial"/>
      <w:kern w:val="1"/>
      <w:szCs w:val="24"/>
      <w:lang/>
    </w:rPr>
  </w:style>
  <w:style w:type="paragraph" w:customStyle="1" w:styleId="3LTHintergrund">
    <w:name w:val="?????????3~LT~Hintergrund"/>
    <w:pPr>
      <w:widowControl w:val="0"/>
      <w:suppressAutoHyphens/>
      <w:autoSpaceDE w:val="0"/>
      <w:jc w:val="center"/>
    </w:pPr>
    <w:rPr>
      <w:rFonts w:ascii="Arial" w:eastAsia="Lucida Sans Unicode" w:hAnsi="Arial"/>
      <w:szCs w:val="24"/>
      <w:lang/>
    </w:rPr>
  </w:style>
  <w:style w:type="paragraph" w:customStyle="1" w:styleId="WW-12">
    <w:name w:val="WW-?????????12"/>
    <w:basedOn w:val="af4"/>
    <w:pPr>
      <w:spacing w:before="238" w:after="119"/>
    </w:pPr>
  </w:style>
  <w:style w:type="paragraph" w:customStyle="1" w:styleId="WW-112">
    <w:name w:val="WW-????????? 112"/>
    <w:basedOn w:val="af4"/>
    <w:pPr>
      <w:spacing w:before="238" w:after="119"/>
    </w:pPr>
  </w:style>
  <w:style w:type="paragraph" w:customStyle="1" w:styleId="WW-212">
    <w:name w:val="WW-????????? 212"/>
    <w:basedOn w:val="af4"/>
    <w:pPr>
      <w:spacing w:before="238" w:after="119"/>
    </w:pPr>
  </w:style>
  <w:style w:type="paragraph" w:customStyle="1" w:styleId="WW-123">
    <w:name w:val="WW-?????????12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msmincho" w:eastAsia="msmincho" w:hAnsi="msmincho"/>
      <w:b/>
      <w:bCs/>
      <w:i/>
      <w:iCs/>
      <w:color w:val="99284C"/>
      <w:kern w:val="1"/>
      <w:sz w:val="48"/>
      <w:szCs w:val="48"/>
      <w:lang/>
    </w:rPr>
  </w:style>
  <w:style w:type="paragraph" w:customStyle="1" w:styleId="WW-1123">
    <w:name w:val="WW-????????? 1123"/>
    <w:pPr>
      <w:widowControl w:val="0"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autoSpaceDE w:val="0"/>
      <w:spacing w:line="218" w:lineRule="auto"/>
      <w:ind w:left="540" w:hanging="540"/>
    </w:pPr>
    <w:rPr>
      <w:rFonts w:ascii="msmincho" w:eastAsia="msmincho" w:hAnsi="msmincho"/>
      <w:color w:val="333333"/>
      <w:kern w:val="1"/>
      <w:sz w:val="48"/>
      <w:szCs w:val="48"/>
      <w:lang/>
    </w:rPr>
  </w:style>
  <w:style w:type="paragraph" w:customStyle="1" w:styleId="WW-2123">
    <w:name w:val="WW-????????? 2123"/>
    <w:basedOn w:val="WW-1123"/>
    <w:pPr>
      <w:tabs>
        <w:tab w:val="left" w:pos="1170"/>
        <w:tab w:val="left" w:pos="1415"/>
        <w:tab w:val="left" w:pos="1710"/>
        <w:tab w:val="left" w:pos="1877"/>
        <w:tab w:val="left" w:pos="2122"/>
        <w:tab w:val="left" w:pos="2340"/>
        <w:tab w:val="left" w:pos="2585"/>
        <w:tab w:val="left" w:pos="2830"/>
        <w:tab w:val="left" w:pos="3292"/>
        <w:tab w:val="left" w:pos="3537"/>
        <w:tab w:val="left" w:pos="4000"/>
        <w:tab w:val="left" w:pos="4244"/>
        <w:tab w:val="left" w:pos="4707"/>
        <w:tab w:val="left" w:pos="4952"/>
        <w:tab w:val="left" w:pos="5415"/>
        <w:tab w:val="left" w:pos="5660"/>
        <w:tab w:val="left" w:pos="6122"/>
        <w:tab w:val="left" w:pos="6367"/>
        <w:tab w:val="left" w:pos="6830"/>
        <w:tab w:val="left" w:pos="7075"/>
        <w:tab w:val="left" w:pos="7537"/>
        <w:tab w:val="left" w:pos="7782"/>
        <w:tab w:val="left" w:pos="8245"/>
        <w:tab w:val="left" w:pos="8490"/>
        <w:tab w:val="left" w:pos="8952"/>
        <w:tab w:val="left" w:pos="9197"/>
        <w:tab w:val="left" w:pos="9659"/>
        <w:tab w:val="left" w:pos="9905"/>
        <w:tab w:val="left" w:pos="10367"/>
        <w:tab w:val="left" w:pos="10612"/>
        <w:tab w:val="left" w:pos="11075"/>
        <w:tab w:val="left" w:pos="11320"/>
        <w:tab w:val="left" w:pos="11782"/>
        <w:tab w:val="left" w:pos="12027"/>
        <w:tab w:val="left" w:pos="12490"/>
        <w:tab w:val="left" w:pos="12735"/>
        <w:tab w:val="left" w:pos="13197"/>
        <w:tab w:val="left" w:pos="13442"/>
        <w:tab w:val="left" w:pos="13905"/>
        <w:tab w:val="left" w:pos="14150"/>
        <w:tab w:val="left" w:pos="14612"/>
        <w:tab w:val="left" w:pos="14857"/>
        <w:tab w:val="left" w:pos="15320"/>
      </w:tabs>
      <w:ind w:left="1170" w:hanging="450"/>
    </w:pPr>
    <w:rPr>
      <w:sz w:val="56"/>
      <w:szCs w:val="56"/>
    </w:rPr>
  </w:style>
  <w:style w:type="paragraph" w:customStyle="1" w:styleId="WW-1234">
    <w:name w:val="WW-?????????1234"/>
    <w:basedOn w:val="af4"/>
    <w:pPr>
      <w:spacing w:before="238" w:after="119"/>
    </w:pPr>
  </w:style>
  <w:style w:type="paragraph" w:customStyle="1" w:styleId="WW-11234">
    <w:name w:val="WW-????????? 11234"/>
    <w:basedOn w:val="af4"/>
    <w:pPr>
      <w:spacing w:before="238" w:after="119"/>
    </w:pPr>
  </w:style>
  <w:style w:type="paragraph" w:customStyle="1" w:styleId="WW-21234">
    <w:name w:val="WW-????????? 21234"/>
    <w:basedOn w:val="af4"/>
    <w:pPr>
      <w:spacing w:before="238" w:after="119"/>
    </w:pPr>
  </w:style>
  <w:style w:type="paragraph" w:customStyle="1" w:styleId="WW-12345">
    <w:name w:val="WW-?????????12345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msmincho" w:eastAsia="msmincho" w:hAnsi="msmincho"/>
      <w:b/>
      <w:bCs/>
      <w:i/>
      <w:iCs/>
      <w:color w:val="99284C"/>
      <w:kern w:val="1"/>
      <w:sz w:val="48"/>
      <w:szCs w:val="48"/>
      <w:lang/>
    </w:rPr>
  </w:style>
  <w:style w:type="paragraph" w:customStyle="1" w:styleId="WW-112345">
    <w:name w:val="WW-????????? 112345"/>
    <w:pPr>
      <w:widowControl w:val="0"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autoSpaceDE w:val="0"/>
      <w:spacing w:line="218" w:lineRule="auto"/>
      <w:ind w:left="540" w:hanging="540"/>
    </w:pPr>
    <w:rPr>
      <w:rFonts w:ascii="msmincho" w:eastAsia="msmincho" w:hAnsi="msmincho"/>
      <w:color w:val="333333"/>
      <w:kern w:val="1"/>
      <w:sz w:val="48"/>
      <w:szCs w:val="48"/>
      <w:lang/>
    </w:rPr>
  </w:style>
  <w:style w:type="paragraph" w:customStyle="1" w:styleId="WW-212345">
    <w:name w:val="WW-????????? 212345"/>
    <w:basedOn w:val="WW-112345"/>
    <w:pPr>
      <w:tabs>
        <w:tab w:val="left" w:pos="1170"/>
        <w:tab w:val="left" w:pos="1415"/>
        <w:tab w:val="left" w:pos="1710"/>
        <w:tab w:val="left" w:pos="1877"/>
        <w:tab w:val="left" w:pos="2122"/>
        <w:tab w:val="left" w:pos="2340"/>
        <w:tab w:val="left" w:pos="2585"/>
        <w:tab w:val="left" w:pos="2830"/>
        <w:tab w:val="left" w:pos="3292"/>
        <w:tab w:val="left" w:pos="3537"/>
        <w:tab w:val="left" w:pos="4000"/>
        <w:tab w:val="left" w:pos="4244"/>
        <w:tab w:val="left" w:pos="4707"/>
        <w:tab w:val="left" w:pos="4952"/>
        <w:tab w:val="left" w:pos="5415"/>
        <w:tab w:val="left" w:pos="5660"/>
        <w:tab w:val="left" w:pos="6122"/>
        <w:tab w:val="left" w:pos="6367"/>
        <w:tab w:val="left" w:pos="6830"/>
        <w:tab w:val="left" w:pos="7075"/>
        <w:tab w:val="left" w:pos="7537"/>
        <w:tab w:val="left" w:pos="7782"/>
        <w:tab w:val="left" w:pos="8245"/>
        <w:tab w:val="left" w:pos="8490"/>
        <w:tab w:val="left" w:pos="8952"/>
        <w:tab w:val="left" w:pos="9197"/>
        <w:tab w:val="left" w:pos="9659"/>
        <w:tab w:val="left" w:pos="9905"/>
        <w:tab w:val="left" w:pos="10367"/>
        <w:tab w:val="left" w:pos="10612"/>
        <w:tab w:val="left" w:pos="11075"/>
        <w:tab w:val="left" w:pos="11320"/>
        <w:tab w:val="left" w:pos="11782"/>
        <w:tab w:val="left" w:pos="12027"/>
        <w:tab w:val="left" w:pos="12490"/>
        <w:tab w:val="left" w:pos="12735"/>
        <w:tab w:val="left" w:pos="13197"/>
        <w:tab w:val="left" w:pos="13442"/>
        <w:tab w:val="left" w:pos="13905"/>
        <w:tab w:val="left" w:pos="14150"/>
        <w:tab w:val="left" w:pos="14612"/>
        <w:tab w:val="left" w:pos="14857"/>
        <w:tab w:val="left" w:pos="15320"/>
      </w:tabs>
      <w:ind w:left="1170" w:hanging="450"/>
    </w:pPr>
    <w:rPr>
      <w:sz w:val="56"/>
      <w:szCs w:val="56"/>
    </w:rPr>
  </w:style>
  <w:style w:type="paragraph" w:customStyle="1" w:styleId="WW-123456">
    <w:name w:val="WW-?????????123456"/>
    <w:basedOn w:val="af4"/>
    <w:pPr>
      <w:spacing w:before="238" w:after="119"/>
    </w:pPr>
  </w:style>
  <w:style w:type="paragraph" w:customStyle="1" w:styleId="WW-1123456">
    <w:name w:val="WW-????????? 1123456"/>
    <w:basedOn w:val="af4"/>
    <w:pPr>
      <w:spacing w:before="238" w:after="119"/>
    </w:pPr>
  </w:style>
  <w:style w:type="paragraph" w:customStyle="1" w:styleId="WW-2123456">
    <w:name w:val="WW-????????? 2123456"/>
    <w:basedOn w:val="af4"/>
    <w:pPr>
      <w:spacing w:before="238" w:after="119"/>
    </w:pPr>
  </w:style>
  <w:style w:type="paragraph" w:customStyle="1" w:styleId="WW-1234567">
    <w:name w:val="WW-?????????123456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  <w:rPr>
      <w:rFonts w:ascii="msmincho" w:eastAsia="msmincho" w:hAnsi="msmincho"/>
      <w:b/>
      <w:bCs/>
      <w:i/>
      <w:iCs/>
      <w:color w:val="99284C"/>
      <w:kern w:val="1"/>
      <w:sz w:val="48"/>
      <w:szCs w:val="48"/>
      <w:lang/>
    </w:rPr>
  </w:style>
  <w:style w:type="paragraph" w:customStyle="1" w:styleId="WW-11234567">
    <w:name w:val="WW-????????? 11234567"/>
    <w:pPr>
      <w:widowControl w:val="0"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autoSpaceDE w:val="0"/>
      <w:spacing w:line="218" w:lineRule="auto"/>
      <w:ind w:left="540" w:hanging="540"/>
    </w:pPr>
    <w:rPr>
      <w:rFonts w:ascii="msmincho" w:eastAsia="msmincho" w:hAnsi="msmincho"/>
      <w:color w:val="333333"/>
      <w:kern w:val="1"/>
      <w:sz w:val="48"/>
      <w:szCs w:val="48"/>
      <w:lang/>
    </w:rPr>
  </w:style>
  <w:style w:type="paragraph" w:customStyle="1" w:styleId="WW-21234567">
    <w:name w:val="WW-????????? 21234567"/>
    <w:basedOn w:val="WW-11234567"/>
    <w:pPr>
      <w:tabs>
        <w:tab w:val="left" w:pos="1170"/>
        <w:tab w:val="left" w:pos="1415"/>
        <w:tab w:val="left" w:pos="1710"/>
        <w:tab w:val="left" w:pos="1877"/>
        <w:tab w:val="left" w:pos="2122"/>
        <w:tab w:val="left" w:pos="2340"/>
        <w:tab w:val="left" w:pos="2585"/>
        <w:tab w:val="left" w:pos="2830"/>
        <w:tab w:val="left" w:pos="3292"/>
        <w:tab w:val="left" w:pos="3537"/>
        <w:tab w:val="left" w:pos="4000"/>
        <w:tab w:val="left" w:pos="4244"/>
        <w:tab w:val="left" w:pos="4707"/>
        <w:tab w:val="left" w:pos="4952"/>
        <w:tab w:val="left" w:pos="5415"/>
        <w:tab w:val="left" w:pos="5660"/>
        <w:tab w:val="left" w:pos="6122"/>
        <w:tab w:val="left" w:pos="6367"/>
        <w:tab w:val="left" w:pos="6830"/>
        <w:tab w:val="left" w:pos="7075"/>
        <w:tab w:val="left" w:pos="7537"/>
        <w:tab w:val="left" w:pos="7782"/>
        <w:tab w:val="left" w:pos="8245"/>
        <w:tab w:val="left" w:pos="8490"/>
        <w:tab w:val="left" w:pos="8952"/>
        <w:tab w:val="left" w:pos="9197"/>
        <w:tab w:val="left" w:pos="9659"/>
        <w:tab w:val="left" w:pos="9905"/>
        <w:tab w:val="left" w:pos="10367"/>
        <w:tab w:val="left" w:pos="10612"/>
        <w:tab w:val="left" w:pos="11075"/>
        <w:tab w:val="left" w:pos="11320"/>
        <w:tab w:val="left" w:pos="11782"/>
        <w:tab w:val="left" w:pos="12027"/>
        <w:tab w:val="left" w:pos="12490"/>
        <w:tab w:val="left" w:pos="12735"/>
        <w:tab w:val="left" w:pos="13197"/>
        <w:tab w:val="left" w:pos="13442"/>
        <w:tab w:val="left" w:pos="13905"/>
        <w:tab w:val="left" w:pos="14150"/>
        <w:tab w:val="left" w:pos="14612"/>
        <w:tab w:val="left" w:pos="14857"/>
        <w:tab w:val="left" w:pos="15320"/>
      </w:tabs>
      <w:ind w:left="1170" w:hanging="450"/>
    </w:pPr>
    <w:rPr>
      <w:sz w:val="56"/>
      <w:szCs w:val="56"/>
    </w:rPr>
  </w:style>
  <w:style w:type="character" w:customStyle="1" w:styleId="mw-headline">
    <w:name w:val="mw-headline"/>
    <w:rsid w:val="00871388"/>
  </w:style>
  <w:style w:type="character" w:customStyle="1" w:styleId="nowrap">
    <w:name w:val="nowrap"/>
    <w:rsid w:val="00871388"/>
  </w:style>
  <w:style w:type="character" w:customStyle="1" w:styleId="citation">
    <w:name w:val="citation"/>
    <w:rsid w:val="00871388"/>
  </w:style>
  <w:style w:type="character" w:customStyle="1" w:styleId="reference-text">
    <w:name w:val="reference-text"/>
    <w:rsid w:val="00E47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1575/" TargetMode="External"/><Relationship Id="rId13" Type="http://schemas.openxmlformats.org/officeDocument/2006/relationships/hyperlink" Target="https://cyberleninka.ru/article/n/faktor-lichnosti-v-vosstanii-i-i-bolotnikova-knyaz-grigoriy-petrovich-shahovskoy/viewer" TargetMode="External"/><Relationship Id="rId18" Type="http://schemas.openxmlformats.org/officeDocument/2006/relationships/hyperlink" Target="https://ru.wikipedia.org/wiki/%D0%9F%D0%BE%D0%B4%D1%8A%D1%8F%D0%BF%D0%BE%D0%BB%D1%8C%D1%81%D0%BA%D0%B0%D1%8F,_%D0%95%D0%BB%D0%B5%D0%BD%D0%B0_%D0%9F%D0%B5%D1%82%D1%80%D0%BE%D0%B2%D0%BD%D0%B0" TargetMode="External"/><Relationship Id="rId26" Type="http://schemas.openxmlformats.org/officeDocument/2006/relationships/hyperlink" Target="https://cyberleninka.ru/article/n/vlast-i-reformy-v-rossii-v-pervoy-polovine-xix-v-istoriografiya-kontsa-xx-nachala-xxi-v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yberleninka.ru/article/n/k-a-bulavin-v-otechestvennoy-istoriografii" TargetMode="External"/><Relationship Id="rId34" Type="http://schemas.openxmlformats.org/officeDocument/2006/relationships/hyperlink" Target="https://ru.wikipedia.org/wiki/%D0%97%D0%BD%D0%B0%D0%BD%D0%B8%D0%B5_(%D0%B8%D0%B7%D0%B4%D0%B0%D1%82%D0%B5%D0%BB%D1%8C%D1%81%D1%82%D0%B2%D0%BE,_%D0%9C%D0%BE%D1%81%D0%BA%D0%B2%D0%B0)" TargetMode="External"/><Relationship Id="rId7" Type="http://schemas.openxmlformats.org/officeDocument/2006/relationships/hyperlink" Target="https://ru.wikipedia.org/wiki/%D0%9C%D0%B0%D0%BD%D1%8C%D0%BA%D0%BE%D0%B2,_%D0%90%D1%80%D0%BA%D0%B0%D0%B4%D0%B8%D0%B9_%D0%93%D0%B5%D0%BE%D1%80%D0%B3%D0%B8%D0%B5%D0%B2%D0%B8%D1%87" TargetMode="External"/><Relationship Id="rId12" Type="http://schemas.openxmlformats.org/officeDocument/2006/relationships/hyperlink" Target="https://cyberleninka.ru/article/n/knyaz-a-a-telyatevskiy-rol-lichnosti-v-vosstanii-i-i-bolotnikova-v-smutnoe-vremya" TargetMode="External"/><Relationship Id="rId17" Type="http://schemas.openxmlformats.org/officeDocument/2006/relationships/hyperlink" Target="https://ru.wikipedia.org/wiki/%D0%9B%D0%B5%D0%B1%D0%B5%D0%B4%D0%B5%D0%B2,_%D0%92%D0%BB%D0%B0%D0%B4%D0%B8%D0%BC%D0%B8%D1%80_%D0%98%D0%B2%D0%B0%D0%BD%D0%BE%D0%B2%D0%B8%D1%87_(%D0%B8%D1%81%D1%82%D0%BE%D1%80%D0%B8%D0%BA)" TargetMode="External"/><Relationship Id="rId25" Type="http://schemas.openxmlformats.org/officeDocument/2006/relationships/hyperlink" Target="https://urait.ru/bcode/424182/" TargetMode="External"/><Relationship Id="rId33" Type="http://schemas.openxmlformats.org/officeDocument/2006/relationships/hyperlink" Target="https://ru.wikipedia.org/wiki/%D0%9B%D0%B5%D0%BD%D0%B8%D0%B7%D0%B4%D0%B0%D1%82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ait.ru/bcode/471576/" TargetMode="External"/><Relationship Id="rId20" Type="http://schemas.openxmlformats.org/officeDocument/2006/relationships/hyperlink" Target="https://cyberleninka.ru/article/n/portret-i-i-bolotnikova-v-rossiyskoy-istoriografii" TargetMode="External"/><Relationship Id="rId29" Type="http://schemas.openxmlformats.org/officeDocument/2006/relationships/hyperlink" Target="https://cyberleninka.ru/article/n/traditsii-i-novatsii-v-istorii-otechestvennoy-gosudarstvennosti-plan-gosudarstvennyh-preobrazovaniym-m-speranskogo/view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arch.rsl.ru/ru/record/01008072794" TargetMode="External"/><Relationship Id="rId24" Type="http://schemas.openxmlformats.org/officeDocument/2006/relationships/hyperlink" Target="http://nlr.ru/e-res/law_r/content.html" TargetMode="External"/><Relationship Id="rId32" Type="http://schemas.openxmlformats.org/officeDocument/2006/relationships/hyperlink" Target="https://ru.wikipedia.org/w/index.php?title=%D0%A4%D1%91%D0%B4%D0%BE%D1%80%D0%BE%D0%B2,_%D0%92%D0%BB%D0%B0%D0%B4%D0%B8%D0%BC%D0%B8%D1%80_%D0%90%D0%BB%D0%B5%D0%BA%D1%81%D0%B0%D0%BD%D0%B4%D1%80%D0%BE%D0%B2%D0%B8%D1%87_(%D0%B8%D1%81%D1%82%D0%BE%D1%80%D0%B8%D0%BA)&amp;action=edit&amp;redlink=1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1575/" TargetMode="External"/><Relationship Id="rId23" Type="http://schemas.openxmlformats.org/officeDocument/2006/relationships/hyperlink" Target="http://www.hist.msu.ru/ER/Etext/karamzin.htm" TargetMode="External"/><Relationship Id="rId28" Type="http://schemas.openxmlformats.org/officeDocument/2006/relationships/hyperlink" Target="https://www.elibrary.ru/contents.asp?id=33826590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urait.ru/bcode/475393/" TargetMode="External"/><Relationship Id="rId19" Type="http://schemas.openxmlformats.org/officeDocument/2006/relationships/hyperlink" Target="https://search.rsl.ru/ru/record/01006454632" TargetMode="External"/><Relationship Id="rId31" Type="http://schemas.openxmlformats.org/officeDocument/2006/relationships/hyperlink" Target="https://cyberleninka.ru/article/n/u-istokov-rossiyskogo-konstitutsionalizma-potaennye-konstitutsionnye-proekty-gosudarstvennyh-preobrazovaniy-v-rossii-v-xviii-nachale/view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1576/" TargetMode="External"/><Relationship Id="rId14" Type="http://schemas.openxmlformats.org/officeDocument/2006/relationships/hyperlink" Target="https://ru.wikipedia.org/wiki/%D0%9D%D0%BE%D0%B2%D0%BE%D0%B5_%D0%BB%D0%B8%D1%82%D0%B5%D1%80%D0%B0%D1%82%D1%83%D1%80%D0%BD%D0%BE%D0%B5_%D0%BE%D0%B1%D0%BE%D0%B7%D1%80%D0%B5%D0%BD%D0%B8%D0%B5_(%D0%B8%D0%B7%D0%B4%D0%B0%D1%82%D0%B5%D0%BB%D1%8C%D1%81%D1%82%D0%B2%D0%BE)" TargetMode="External"/><Relationship Id="rId22" Type="http://schemas.openxmlformats.org/officeDocument/2006/relationships/hyperlink" Target="https://www.prlib.ru/item/453910" TargetMode="External"/><Relationship Id="rId27" Type="http://schemas.openxmlformats.org/officeDocument/2006/relationships/hyperlink" Target="https://statehistory.ru/books/YA-E--Vodarskiy_Naselenie-Rossii-v-kontse-XVII---nachale-XVIII-veka/" TargetMode="External"/><Relationship Id="rId30" Type="http://schemas.openxmlformats.org/officeDocument/2006/relationships/hyperlink" Target="http://conservatism.lib.vsu.ru/files/bibl/3593note.pdf" TargetMode="External"/><Relationship Id="rId35" Type="http://schemas.openxmlformats.org/officeDocument/2006/relationships/hyperlink" Target="https://ru.wikipedia.org/wiki/%D0%9D%D0%BE%D0%B2%D0%BE%D0%B5_%D0%BB%D0%B8%D1%82%D0%B5%D1%80%D0%B0%D1%82%D1%83%D1%80%D0%BD%D0%BE%D0%B5_%D0%BE%D0%B1%D0%BE%D0%B7%D1%80%D0%B5%D0%BD%D0%B8%D0%B5_(%D0%B8%D0%B7%D0%B4%D0%B0%D1%82%D0%B5%D0%BB%D1%8C%D1%81%D1%82%D0%B2%D0%BE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6597</Words>
  <Characters>37609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44118</CharactersWithSpaces>
  <SharedDoc>false</SharedDoc>
  <HLinks>
    <vt:vector size="174" baseType="variant">
      <vt:variant>
        <vt:i4>6029358</vt:i4>
      </vt:variant>
      <vt:variant>
        <vt:i4>84</vt:i4>
      </vt:variant>
      <vt:variant>
        <vt:i4>0</vt:i4>
      </vt:variant>
      <vt:variant>
        <vt:i4>5</vt:i4>
      </vt:variant>
      <vt:variant>
        <vt:lpwstr>https://ru.wikipedia.org/wiki/%D0%9D%D0%BE%D0%B2%D0%BE%D0%B5_%D0%BB%D0%B8%D1%82%D0%B5%D1%80%D0%B0%D1%82%D1%83%D1%80%D0%BD%D0%BE%D0%B5_%D0%BE%D0%B1%D0%BE%D0%B7%D1%80%D0%B5%D0%BD%D0%B8%D0%B5_(%D0%B8%D0%B7%D0%B4%D0%B0%D1%82%D0%B5%D0%BB%D1%8C%D1%81%D1%82%D0%B2%D0%BE)</vt:lpwstr>
      </vt:variant>
      <vt:variant>
        <vt:lpwstr/>
      </vt:variant>
      <vt:variant>
        <vt:i4>4587595</vt:i4>
      </vt:variant>
      <vt:variant>
        <vt:i4>81</vt:i4>
      </vt:variant>
      <vt:variant>
        <vt:i4>0</vt:i4>
      </vt:variant>
      <vt:variant>
        <vt:i4>5</vt:i4>
      </vt:variant>
      <vt:variant>
        <vt:lpwstr>https://ru.wikipedia.org/wiki/%D0%97%D0%BD%D0%B0%D0%BD%D0%B8%D0%B5_(%D0%B8%D0%B7%D0%B4%D0%B0%D1%82%D0%B5%D0%BB%D1%8C%D1%81%D1%82%D0%B2%D0%BE,_%D0%9C%D0%BE%D1%81%D0%BA%D0%B2%D0%B0)</vt:lpwstr>
      </vt:variant>
      <vt:variant>
        <vt:lpwstr/>
      </vt:variant>
      <vt:variant>
        <vt:i4>3932259</vt:i4>
      </vt:variant>
      <vt:variant>
        <vt:i4>78</vt:i4>
      </vt:variant>
      <vt:variant>
        <vt:i4>0</vt:i4>
      </vt:variant>
      <vt:variant>
        <vt:i4>5</vt:i4>
      </vt:variant>
      <vt:variant>
        <vt:lpwstr>https://ru.wikipedia.org/wiki/%D0%9B%D0%B5%D0%BD%D0%B8%D0%B7%D0%B4%D0%B0%D1%82</vt:lpwstr>
      </vt:variant>
      <vt:variant>
        <vt:lpwstr/>
      </vt:variant>
      <vt:variant>
        <vt:i4>122</vt:i4>
      </vt:variant>
      <vt:variant>
        <vt:i4>75</vt:i4>
      </vt:variant>
      <vt:variant>
        <vt:i4>0</vt:i4>
      </vt:variant>
      <vt:variant>
        <vt:i4>5</vt:i4>
      </vt:variant>
      <vt:variant>
        <vt:lpwstr>https://ru.wikipedia.org/w/index.php?title=%D0%A4%D1%91%D0%B4%D0%BE%D1%80%D0%BE%D0%B2,_%D0%92%D0%BB%D0%B0%D0%B4%D0%B8%D0%BC%D0%B8%D1%80_%D0%90%D0%BB%D0%B5%D0%BA%D1%81%D0%B0%D0%BD%D0%B4%D1%80%D0%BE%D0%B2%D0%B8%D1%87_(%D0%B8%D1%81%D1%82%D0%BE%D1%80%D0%B8%D0%BA)&amp;action=edit&amp;redlink=1</vt:lpwstr>
      </vt:variant>
      <vt:variant>
        <vt:lpwstr/>
      </vt:variant>
      <vt:variant>
        <vt:i4>458835</vt:i4>
      </vt:variant>
      <vt:variant>
        <vt:i4>72</vt:i4>
      </vt:variant>
      <vt:variant>
        <vt:i4>0</vt:i4>
      </vt:variant>
      <vt:variant>
        <vt:i4>5</vt:i4>
      </vt:variant>
      <vt:variant>
        <vt:lpwstr>https://cyberleninka.ru/article/n/u-istokov-rossiyskogo-konstitutsionalizma-potaennye-konstitutsionnye-proekty-gosudarstvennyh-preobrazovaniy-v-rossii-v-xviii-nachale/viewer</vt:lpwstr>
      </vt:variant>
      <vt:variant>
        <vt:lpwstr/>
      </vt:variant>
      <vt:variant>
        <vt:i4>4128814</vt:i4>
      </vt:variant>
      <vt:variant>
        <vt:i4>69</vt:i4>
      </vt:variant>
      <vt:variant>
        <vt:i4>0</vt:i4>
      </vt:variant>
      <vt:variant>
        <vt:i4>5</vt:i4>
      </vt:variant>
      <vt:variant>
        <vt:lpwstr>http://conservatism.lib.vsu.ru/files/bibl/3593note.pdf</vt:lpwstr>
      </vt:variant>
      <vt:variant>
        <vt:lpwstr/>
      </vt:variant>
      <vt:variant>
        <vt:i4>3932270</vt:i4>
      </vt:variant>
      <vt:variant>
        <vt:i4>66</vt:i4>
      </vt:variant>
      <vt:variant>
        <vt:i4>0</vt:i4>
      </vt:variant>
      <vt:variant>
        <vt:i4>5</vt:i4>
      </vt:variant>
      <vt:variant>
        <vt:lpwstr>https://cyberleninka.ru/article/n/traditsii-i-novatsii-v-istorii-otechestvennoy-gosudarstvennosti-plan-gosudarstvennyh-preobrazovaniym-m-speranskogo/viewer</vt:lpwstr>
      </vt:variant>
      <vt:variant>
        <vt:lpwstr/>
      </vt:variant>
      <vt:variant>
        <vt:i4>4456457</vt:i4>
      </vt:variant>
      <vt:variant>
        <vt:i4>63</vt:i4>
      </vt:variant>
      <vt:variant>
        <vt:i4>0</vt:i4>
      </vt:variant>
      <vt:variant>
        <vt:i4>5</vt:i4>
      </vt:variant>
      <vt:variant>
        <vt:lpwstr>https://www.elibrary.ru/contents.asp?id=33826590</vt:lpwstr>
      </vt:variant>
      <vt:variant>
        <vt:lpwstr/>
      </vt:variant>
      <vt:variant>
        <vt:i4>262261</vt:i4>
      </vt:variant>
      <vt:variant>
        <vt:i4>60</vt:i4>
      </vt:variant>
      <vt:variant>
        <vt:i4>0</vt:i4>
      </vt:variant>
      <vt:variant>
        <vt:i4>5</vt:i4>
      </vt:variant>
      <vt:variant>
        <vt:lpwstr>https://statehistory.ru/books/YA-E--Vodarskiy_Naselenie-Rossii-v-kontse-XVII---nachale-XVIII-veka/</vt:lpwstr>
      </vt:variant>
      <vt:variant>
        <vt:lpwstr/>
      </vt:variant>
      <vt:variant>
        <vt:i4>1638423</vt:i4>
      </vt:variant>
      <vt:variant>
        <vt:i4>57</vt:i4>
      </vt:variant>
      <vt:variant>
        <vt:i4>0</vt:i4>
      </vt:variant>
      <vt:variant>
        <vt:i4>5</vt:i4>
      </vt:variant>
      <vt:variant>
        <vt:lpwstr>https://cyberleninka.ru/article/n/vlast-i-reformy-v-rossii-v-pervoy-polovine-xix-v-istoriografiya-kontsa-xx-nachala-xxi-v</vt:lpwstr>
      </vt:variant>
      <vt:variant>
        <vt:lpwstr/>
      </vt:variant>
      <vt:variant>
        <vt:i4>3014756</vt:i4>
      </vt:variant>
      <vt:variant>
        <vt:i4>54</vt:i4>
      </vt:variant>
      <vt:variant>
        <vt:i4>0</vt:i4>
      </vt:variant>
      <vt:variant>
        <vt:i4>5</vt:i4>
      </vt:variant>
      <vt:variant>
        <vt:lpwstr>https://urait.ru/bcode/424182/</vt:lpwstr>
      </vt:variant>
      <vt:variant>
        <vt:lpwstr/>
      </vt:variant>
      <vt:variant>
        <vt:i4>6225962</vt:i4>
      </vt:variant>
      <vt:variant>
        <vt:i4>51</vt:i4>
      </vt:variant>
      <vt:variant>
        <vt:i4>0</vt:i4>
      </vt:variant>
      <vt:variant>
        <vt:i4>5</vt:i4>
      </vt:variant>
      <vt:variant>
        <vt:lpwstr>http://nlr.ru/e-res/law_r/content.html</vt:lpwstr>
      </vt:variant>
      <vt:variant>
        <vt:lpwstr/>
      </vt:variant>
      <vt:variant>
        <vt:i4>5111881</vt:i4>
      </vt:variant>
      <vt:variant>
        <vt:i4>48</vt:i4>
      </vt:variant>
      <vt:variant>
        <vt:i4>0</vt:i4>
      </vt:variant>
      <vt:variant>
        <vt:i4>5</vt:i4>
      </vt:variant>
      <vt:variant>
        <vt:lpwstr>http://www.hist.msu.ru/ER/Etext/karamzin.htm</vt:lpwstr>
      </vt:variant>
      <vt:variant>
        <vt:lpwstr/>
      </vt:variant>
      <vt:variant>
        <vt:i4>1507404</vt:i4>
      </vt:variant>
      <vt:variant>
        <vt:i4>45</vt:i4>
      </vt:variant>
      <vt:variant>
        <vt:i4>0</vt:i4>
      </vt:variant>
      <vt:variant>
        <vt:i4>5</vt:i4>
      </vt:variant>
      <vt:variant>
        <vt:lpwstr>https://www.prlib.ru/item/453910</vt:lpwstr>
      </vt:variant>
      <vt:variant>
        <vt:lpwstr/>
      </vt:variant>
      <vt:variant>
        <vt:i4>6160457</vt:i4>
      </vt:variant>
      <vt:variant>
        <vt:i4>42</vt:i4>
      </vt:variant>
      <vt:variant>
        <vt:i4>0</vt:i4>
      </vt:variant>
      <vt:variant>
        <vt:i4>5</vt:i4>
      </vt:variant>
      <vt:variant>
        <vt:lpwstr>https://cyberleninka.ru/article/n/k-a-bulavin-v-otechestvennoy-istoriografii</vt:lpwstr>
      </vt:variant>
      <vt:variant>
        <vt:lpwstr/>
      </vt:variant>
      <vt:variant>
        <vt:i4>94</vt:i4>
      </vt:variant>
      <vt:variant>
        <vt:i4>39</vt:i4>
      </vt:variant>
      <vt:variant>
        <vt:i4>0</vt:i4>
      </vt:variant>
      <vt:variant>
        <vt:i4>5</vt:i4>
      </vt:variant>
      <vt:variant>
        <vt:lpwstr>https://cyberleninka.ru/article/n/portret-i-i-bolotnikova-v-rossiyskoy-istoriografii</vt:lpwstr>
      </vt:variant>
      <vt:variant>
        <vt:lpwstr/>
      </vt:variant>
      <vt:variant>
        <vt:i4>2490417</vt:i4>
      </vt:variant>
      <vt:variant>
        <vt:i4>36</vt:i4>
      </vt:variant>
      <vt:variant>
        <vt:i4>0</vt:i4>
      </vt:variant>
      <vt:variant>
        <vt:i4>5</vt:i4>
      </vt:variant>
      <vt:variant>
        <vt:lpwstr>https://search.rsl.ru/ru/record/01006454632</vt:lpwstr>
      </vt:variant>
      <vt:variant>
        <vt:lpwstr/>
      </vt:variant>
      <vt:variant>
        <vt:i4>3145769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https://ru.wikipedia.org/wiki/%D0%9F%D0%BE%D0%B4%D1%8A%D1%8F%D0%BF%D0%BE%D0%BB%D1%8C%D1%81%D0%BA%D0%B0%D1%8F,_%D0%95%D0%BB%D0%B5%D0%BD%D0%B0_%D0%9F%D0%B5%D1%82%D1%80%D0%BE%D0%B2%D0%BD%D0%B0</vt:lpwstr>
      </vt:variant>
      <vt:variant>
        <vt:lpwstr/>
      </vt:variant>
      <vt:variant>
        <vt:i4>1376356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https://ru.wikipedia.org/wiki/%D0%9B%D0%B5%D0%B1%D0%B5%D0%B4%D0%B5%D0%B2,_%D0%92%D0%BB%D0%B0%D0%B4%D0%B8%D0%BC%D0%B8%D1%80_%D0%98%D0%B2%D0%B0%D0%BD%D0%BE%D0%B2%D0%B8%D1%87_(%D0%B8%D1%81%D1%82%D0%BE%D1%80%D0%B8%D0%BA)</vt:lpwstr>
      </vt:variant>
      <vt:variant>
        <vt:lpwstr/>
      </vt:variant>
      <vt:variant>
        <vt:i4>2359393</vt:i4>
      </vt:variant>
      <vt:variant>
        <vt:i4>27</vt:i4>
      </vt:variant>
      <vt:variant>
        <vt:i4>0</vt:i4>
      </vt:variant>
      <vt:variant>
        <vt:i4>5</vt:i4>
      </vt:variant>
      <vt:variant>
        <vt:lpwstr>https://urait.ru/bcode/471576/</vt:lpwstr>
      </vt:variant>
      <vt:variant>
        <vt:lpwstr/>
      </vt:variant>
      <vt:variant>
        <vt:i4>2359394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https://urait.ru/bcode/471575/</vt:lpwstr>
      </vt:variant>
      <vt:variant>
        <vt:lpwstr/>
      </vt:variant>
      <vt:variant>
        <vt:i4>6029358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https://ru.wikipedia.org/wiki/%D0%9D%D0%BE%D0%B2%D0%BE%D0%B5_%D0%BB%D0%B8%D1%82%D0%B5%D1%80%D0%B0%D1%82%D1%83%D1%80%D0%BD%D0%BE%D0%B5_%D0%BE%D0%B1%D0%BE%D0%B7%D1%80%D0%B5%D0%BD%D0%B8%D0%B5_(%D0%B8%D0%B7%D0%B4%D0%B0%D1%82%D0%B5%D0%BB%D1%8C%D1%81%D1%82%D0%B2%D0%BE)</vt:lpwstr>
      </vt:variant>
      <vt:variant>
        <vt:lpwstr/>
      </vt:variant>
      <vt:variant>
        <vt:i4>5963846</vt:i4>
      </vt:variant>
      <vt:variant>
        <vt:i4>18</vt:i4>
      </vt:variant>
      <vt:variant>
        <vt:i4>0</vt:i4>
      </vt:variant>
      <vt:variant>
        <vt:i4>5</vt:i4>
      </vt:variant>
      <vt:variant>
        <vt:lpwstr>https://cyberleninka.ru/article/n/faktor-lichnosti-v-vosstanii-i-i-bolotnikova-knyaz-grigoriy-petrovich-shahovskoy/viewer</vt:lpwstr>
      </vt:variant>
      <vt:variant>
        <vt:lpwstr/>
      </vt:variant>
      <vt:variant>
        <vt:i4>7143527</vt:i4>
      </vt:variant>
      <vt:variant>
        <vt:i4>15</vt:i4>
      </vt:variant>
      <vt:variant>
        <vt:i4>0</vt:i4>
      </vt:variant>
      <vt:variant>
        <vt:i4>5</vt:i4>
      </vt:variant>
      <vt:variant>
        <vt:lpwstr>https://cyberleninka.ru/article/n/knyaz-a-a-telyatevskiy-rol-lichnosti-v-vosstanii-i-i-bolotnikova-v-smutnoe-vremya</vt:lpwstr>
      </vt:variant>
      <vt:variant>
        <vt:lpwstr/>
      </vt:variant>
      <vt:variant>
        <vt:i4>3014716</vt:i4>
      </vt:variant>
      <vt:variant>
        <vt:i4>12</vt:i4>
      </vt:variant>
      <vt:variant>
        <vt:i4>0</vt:i4>
      </vt:variant>
      <vt:variant>
        <vt:i4>5</vt:i4>
      </vt:variant>
      <vt:variant>
        <vt:lpwstr>https://search.rsl.ru/ru/record/01008072794</vt:lpwstr>
      </vt:variant>
      <vt:variant>
        <vt:lpwstr/>
      </vt:variant>
      <vt:variant>
        <vt:i4>3014754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https://urait.ru/bcode/475393/</vt:lpwstr>
      </vt:variant>
      <vt:variant>
        <vt:lpwstr/>
      </vt:variant>
      <vt:variant>
        <vt:i4>2359393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https://urait.ru/bcode/471576/</vt:lpwstr>
      </vt:variant>
      <vt:variant>
        <vt:lpwstr/>
      </vt:variant>
      <vt:variant>
        <vt:i4>2359394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https://urait.ru/bcode/471575/</vt:lpwstr>
      </vt:variant>
      <vt:variant>
        <vt:lpwstr/>
      </vt:variant>
      <vt:variant>
        <vt:i4>3407991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https://ru.wikipedia.org/wiki/%D0%9C%D0%B0%D0%BD%D1%8C%D0%BA%D0%BE%D0%B2,_%D0%90%D1%80%D0%BA%D0%B0%D0%B4%D0%B8%D0%B9_%D0%93%D0%B5%D0%BE%D1%80%D0%B3%D0%B8%D0%B5%D0%B2%D0%B8%D1%87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секретарь</cp:lastModifiedBy>
  <cp:revision>2</cp:revision>
  <cp:lastPrinted>2015-09-28T06:31:00Z</cp:lastPrinted>
  <dcterms:created xsi:type="dcterms:W3CDTF">2022-09-27T03:42:00Z</dcterms:created>
  <dcterms:modified xsi:type="dcterms:W3CDTF">2022-09-27T03:42:00Z</dcterms:modified>
</cp:coreProperties>
</file>