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28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ВЫСШЕГООБРАЗОВАНИЯ РОССИЙСКОЙ ФЕДЕРАЦИИ</w:t>
      </w:r>
    </w:p>
    <w:p w:rsidR="0043328E" w:rsidRP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3328E" w:rsidRP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</w:t>
      </w:r>
    </w:p>
    <w:p w:rsidR="0043328E" w:rsidRP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психолого-педагогический</w:t>
      </w: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</w:t>
      </w: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43328E" w:rsidRP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28E" w:rsidRPr="0043328E" w:rsidRDefault="004350B1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3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43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.В.02.03 </w:t>
      </w:r>
      <w:r w:rsidRPr="0043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Личность в условиях социокультурного плюрализма</w:t>
      </w:r>
    </w:p>
    <w:p w:rsidR="0043328E" w:rsidRP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44.04.01 Педагогическое образование</w:t>
      </w:r>
    </w:p>
    <w:p w:rsidR="0043328E" w:rsidRPr="0043328E" w:rsidRDefault="0043328E" w:rsidP="00433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– </w:t>
      </w:r>
      <w:r w:rsidR="004350B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ч. /</w:t>
      </w:r>
      <w:r w:rsidR="004350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328E">
        <w:rPr>
          <w:rFonts w:ascii="Times New Roman" w:eastAsia="Times New Roman" w:hAnsi="Times New Roman" w:cs="Times New Roman"/>
          <w:sz w:val="24"/>
          <w:szCs w:val="24"/>
          <w:lang w:eastAsia="ru-RU"/>
        </w:rPr>
        <w:t>з.е.</w:t>
      </w: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нет</w:t>
      </w: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нет.</w:t>
      </w: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 зачет.</w:t>
      </w:r>
    </w:p>
    <w:p w:rsidR="0043328E" w:rsidRPr="0043328E" w:rsidRDefault="0043328E" w:rsidP="0043328E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332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4350B1" w:rsidRDefault="004350B1" w:rsidP="0043328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дисциплины: </w:t>
      </w:r>
    </w:p>
    <w:p w:rsidR="0043328E" w:rsidRPr="0043328E" w:rsidRDefault="004350B1" w:rsidP="0043328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магистрантов глубокого и целостного понимания личности как целого посредством систематизированных знаний о «типовой траектории» развития теорий личности на основе сравнительной логики, показать разнообразие методологических подходов к определению личности в социальных науках и их роль в социальной педагогике, содействовать развитию способности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proofErr w:type="gram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профессиональное и личностное самообразование.</w:t>
      </w:r>
    </w:p>
    <w:p w:rsidR="0043328E" w:rsidRPr="0043328E" w:rsidRDefault="0043328E" w:rsidP="004332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изучаемых тем, разделов дисциплины (модуля)</w:t>
      </w:r>
    </w:p>
    <w:p w:rsidR="0043328E" w:rsidRDefault="004350B1" w:rsidP="004350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еории личности, их взаимодействие и динамика. Принцип личностной обусловленности социально-педагогической деятельности. Составляющие теории личности (С.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Мадди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Д.А. Леонтьев, А.В. Юревич). Ядро и периферия личности: теоретический и эмпирический анализ. Психодинамический подход к личности клиента: развитие и трансформация. Теория объектных отношений: развитие человека как прогрессивная дифференциация «объект» и «</w:t>
      </w:r>
      <w:proofErr w:type="gram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Я-репрезентаций</w:t>
      </w:r>
      <w:proofErr w:type="gram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Модель личности М. Малер, стадии достижения индивидуальной автономии: «фаза нормального аутизма» - «фаза нормального симбиоза» - «фаза сепарации-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индивидуации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Теория константности объектных репрезентаций М.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Кляйн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Дж.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Боулби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Винникотт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модель интеграции психодинамической, когнитивной и этологической парадигмы. К.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Гуманистические подходы к личности клиента. Основные принципы гуманистической психологии А.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иерархическая модель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</w:t>
      </w:r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 w:rsidRPr="0043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детерминанта поведения и развития личности. Личность клиента в психосоциальной модели социальной работе, в парадигме метода решения проблем, в методологии системного подхода. Подходы к личности клиента в функциональном методе.</w:t>
      </w:r>
    </w:p>
    <w:p w:rsidR="000D7248" w:rsidRPr="0043328E" w:rsidRDefault="000D7248" w:rsidP="004350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Default="0043328E" w:rsidP="004350B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</w:t>
      </w:r>
    </w:p>
    <w:p w:rsidR="004350B1" w:rsidRPr="004350B1" w:rsidRDefault="004350B1" w:rsidP="004350B1">
      <w:pPr>
        <w:widowControl w:val="0"/>
        <w:spacing w:after="0" w:line="240" w:lineRule="auto"/>
        <w:ind w:left="222" w:right="24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Примерный</w:t>
      </w:r>
      <w:r w:rsidRPr="004350B1">
        <w:rPr>
          <w:rFonts w:ascii="Times New Roman" w:eastAsia="Calibri" w:hAnsi="Times New Roman" w:cs="Times New Roman"/>
          <w:b/>
          <w:spacing w:val="17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перечень</w:t>
      </w:r>
      <w:r w:rsidRPr="004350B1">
        <w:rPr>
          <w:rFonts w:ascii="Times New Roman" w:eastAsia="Calibri" w:hAnsi="Times New Roman" w:cs="Times New Roman"/>
          <w:b/>
          <w:spacing w:val="16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понятий</w:t>
      </w:r>
      <w:r w:rsidRPr="004350B1">
        <w:rPr>
          <w:rFonts w:ascii="Times New Roman" w:eastAsia="Calibri" w:hAnsi="Times New Roman" w:cs="Times New Roman"/>
          <w:b/>
          <w:spacing w:val="14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4350B1">
        <w:rPr>
          <w:rFonts w:ascii="Times New Roman" w:eastAsia="Calibri" w:hAnsi="Times New Roman" w:cs="Times New Roman"/>
          <w:b/>
          <w:spacing w:val="16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проведения</w:t>
      </w:r>
      <w:r w:rsidRPr="004350B1">
        <w:rPr>
          <w:rFonts w:ascii="Times New Roman" w:eastAsia="Calibri" w:hAnsi="Times New Roman" w:cs="Times New Roman"/>
          <w:b/>
          <w:spacing w:val="13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терминологической</w:t>
      </w:r>
      <w:r w:rsidRPr="004350B1">
        <w:rPr>
          <w:rFonts w:ascii="Times New Roman" w:eastAsia="Calibri" w:hAnsi="Times New Roman" w:cs="Times New Roman"/>
          <w:b/>
          <w:spacing w:val="17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pacing w:val="1"/>
          <w:sz w:val="28"/>
          <w:szCs w:val="28"/>
        </w:rPr>
        <w:t>работы</w:t>
      </w:r>
      <w:r w:rsidRPr="004350B1">
        <w:rPr>
          <w:rFonts w:ascii="Times New Roman" w:eastAsia="Calibri" w:hAnsi="Times New Roman" w:cs="Times New Roman"/>
          <w:b/>
          <w:spacing w:val="16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</w:t>
      </w:r>
      <w:r w:rsidRPr="004350B1">
        <w:rPr>
          <w:rFonts w:ascii="Times New Roman" w:eastAsia="Calibri" w:hAnsi="Times New Roman" w:cs="Times New Roman"/>
          <w:b/>
          <w:spacing w:val="67"/>
          <w:sz w:val="28"/>
          <w:szCs w:val="28"/>
        </w:rPr>
        <w:t xml:space="preserve"> </w:t>
      </w:r>
      <w:r w:rsidRPr="004350B1">
        <w:rPr>
          <w:rFonts w:ascii="Times New Roman" w:eastAsia="Calibri" w:hAnsi="Times New Roman" w:cs="Times New Roman"/>
          <w:b/>
          <w:sz w:val="28"/>
          <w:szCs w:val="28"/>
        </w:rPr>
        <w:t>темам:</w:t>
      </w:r>
    </w:p>
    <w:p w:rsidR="004350B1" w:rsidRPr="004350B1" w:rsidRDefault="004350B1" w:rsidP="004350B1">
      <w:pPr>
        <w:widowControl w:val="0"/>
        <w:spacing w:after="0" w:line="240" w:lineRule="auto"/>
        <w:ind w:left="222" w:right="2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Модуль</w:t>
      </w:r>
      <w:r w:rsidRPr="004350B1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№1.</w:t>
      </w:r>
      <w:r w:rsidRPr="004350B1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Образование,</w:t>
      </w:r>
      <w:r w:rsidRPr="004350B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воспитание,</w:t>
      </w:r>
      <w:r w:rsidRPr="004350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развитие,</w:t>
      </w:r>
      <w:r w:rsidRPr="004350B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социализация,</w:t>
      </w:r>
      <w:r w:rsidRPr="004350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концепция,</w:t>
      </w:r>
      <w:r w:rsidRPr="004350B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страт</w:t>
      </w:r>
      <w:proofErr w:type="gramStart"/>
      <w:r w:rsidRPr="004350B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4350B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</w:rPr>
        <w:t>гия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50B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тактика.</w:t>
      </w:r>
      <w:r w:rsidRPr="004350B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Компоненты</w:t>
      </w:r>
      <w:r w:rsidRPr="004350B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педагогической</w:t>
      </w:r>
      <w:r w:rsidRPr="004350B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характеристики</w:t>
      </w:r>
      <w:r w:rsidRPr="004350B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социализации:</w:t>
      </w:r>
      <w:r w:rsidRPr="004350B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цель,</w:t>
      </w:r>
      <w:r w:rsidRPr="004350B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содерж</w:t>
      </w:r>
      <w:proofErr w:type="gramStart"/>
      <w:r w:rsidRPr="004350B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350B1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</w:t>
      </w:r>
      <w:r w:rsidRPr="004350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субъекта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 объекта.</w:t>
      </w:r>
    </w:p>
    <w:p w:rsidR="004350B1" w:rsidRPr="004350B1" w:rsidRDefault="004350B1" w:rsidP="004350B1">
      <w:pPr>
        <w:widowControl w:val="0"/>
        <w:spacing w:after="0" w:line="240" w:lineRule="auto"/>
        <w:ind w:left="222" w:right="247" w:firstLine="7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Модуль</w:t>
      </w:r>
      <w:r w:rsidRPr="004350B1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№2.</w:t>
      </w:r>
      <w:r w:rsidRPr="004350B1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proofErr w:type="gram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Субъект-объектные</w:t>
      </w:r>
      <w:proofErr w:type="gramEnd"/>
      <w:r w:rsidRPr="004350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субъект-субъектные</w:t>
      </w:r>
      <w:r w:rsidRPr="004350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отношения,</w:t>
      </w:r>
      <w:r w:rsidRPr="004350B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микросистема,</w:t>
      </w:r>
      <w:r w:rsidRPr="004350B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мезосистема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макросистема.</w:t>
      </w:r>
    </w:p>
    <w:p w:rsidR="004350B1" w:rsidRPr="004350B1" w:rsidRDefault="004350B1" w:rsidP="004350B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  <w:sectPr w:rsidR="004350B1" w:rsidRPr="004350B1">
          <w:pgSz w:w="11910" w:h="16840"/>
          <w:pgMar w:top="1060" w:right="600" w:bottom="940" w:left="1480" w:header="0" w:footer="759" w:gutter="0"/>
          <w:cols w:space="720"/>
        </w:sectPr>
      </w:pPr>
    </w:p>
    <w:p w:rsidR="004350B1" w:rsidRPr="004350B1" w:rsidRDefault="004350B1" w:rsidP="004350B1">
      <w:pPr>
        <w:widowControl w:val="0"/>
        <w:spacing w:before="46" w:after="0" w:line="240" w:lineRule="auto"/>
        <w:ind w:left="102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Модуль</w:t>
      </w:r>
      <w:r w:rsidRPr="004350B1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№3.</w:t>
      </w:r>
      <w:r w:rsidRPr="004350B1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Система,</w:t>
      </w:r>
      <w:r w:rsidRPr="004350B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системный</w:t>
      </w:r>
      <w:r w:rsidRPr="004350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подход,</w:t>
      </w:r>
      <w:r w:rsidRPr="004350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педагогическая</w:t>
      </w:r>
      <w:r w:rsidRPr="004350B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система,</w:t>
      </w:r>
      <w:r w:rsidRPr="004350B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4350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жизни,</w:t>
      </w:r>
      <w:r w:rsidRPr="004350B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proofErr w:type="gramStart"/>
      <w:r w:rsidRPr="004350B1">
        <w:rPr>
          <w:rFonts w:ascii="Times New Roman" w:eastAsia="Times New Roman" w:hAnsi="Times New Roman" w:cs="Times New Roman"/>
          <w:spacing w:val="1"/>
          <w:sz w:val="28"/>
          <w:szCs w:val="28"/>
        </w:rPr>
        <w:t>е-</w:t>
      </w:r>
      <w:proofErr w:type="gramEnd"/>
      <w:r w:rsidRPr="004350B1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ловек</w:t>
      </w:r>
      <w:proofErr w:type="spellEnd"/>
      <w:r w:rsidRPr="004350B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культуры,</w:t>
      </w:r>
      <w:r w:rsidRPr="004350B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педагогическая</w:t>
      </w:r>
      <w:r w:rsidRPr="004350B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поддержка,</w:t>
      </w:r>
      <w:r w:rsidRPr="004350B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самовоспитание,</w:t>
      </w:r>
      <w:r w:rsidRPr="004350B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системно-ролевая</w:t>
      </w:r>
      <w:r w:rsidRPr="004350B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теория</w:t>
      </w:r>
      <w:r w:rsidRPr="004350B1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потребности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человека.</w:t>
      </w:r>
    </w:p>
    <w:p w:rsidR="004350B1" w:rsidRPr="004350B1" w:rsidRDefault="004350B1" w:rsidP="004350B1">
      <w:pPr>
        <w:widowControl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Модуль</w:t>
      </w:r>
      <w:r w:rsidRPr="004350B1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№4.</w:t>
      </w:r>
      <w:r w:rsidRPr="004350B1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Проектирование,</w:t>
      </w:r>
      <w:r w:rsidRPr="004350B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принципы</w:t>
      </w:r>
      <w:r w:rsidRPr="004350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проектирования,</w:t>
      </w:r>
      <w:r w:rsidRPr="004350B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образовательная</w:t>
      </w:r>
      <w:r w:rsidRPr="004350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Pr="004350B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350B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грамма, индивидуальный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образовательный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маршрут.</w:t>
      </w:r>
    </w:p>
    <w:p w:rsidR="004350B1" w:rsidRPr="004350B1" w:rsidRDefault="004350B1" w:rsidP="004350B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0B1" w:rsidRPr="004350B1" w:rsidRDefault="004350B1" w:rsidP="004350B1">
      <w:pPr>
        <w:widowControl w:val="0"/>
        <w:spacing w:after="0" w:line="274" w:lineRule="exact"/>
        <w:ind w:left="81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Рекомендации</w:t>
      </w:r>
      <w:r w:rsidRPr="004350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выполнению </w:t>
      </w:r>
      <w:r w:rsidRPr="004350B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по</w:t>
      </w:r>
      <w:r w:rsidRPr="004350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рецензированию статьи</w:t>
      </w:r>
    </w:p>
    <w:p w:rsidR="004350B1" w:rsidRPr="004350B1" w:rsidRDefault="004350B1" w:rsidP="004350B1">
      <w:pPr>
        <w:widowControl w:val="0"/>
        <w:spacing w:after="0" w:line="240" w:lineRule="auto"/>
        <w:ind w:left="102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50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выполнении</w:t>
      </w:r>
      <w:r w:rsidRPr="004350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4350B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50B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рецензированию</w:t>
      </w:r>
      <w:r w:rsidRPr="004350B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статьи</w:t>
      </w:r>
      <w:r w:rsidRPr="004350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50B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изучению</w:t>
      </w:r>
      <w:r w:rsidRPr="004350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зарубежных</w:t>
      </w:r>
      <w:r w:rsidRPr="004350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отечественных</w:t>
      </w:r>
      <w:r w:rsidRPr="004350B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концепций</w:t>
      </w:r>
      <w:r w:rsidRPr="004350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стратегий</w:t>
      </w:r>
      <w:r w:rsidRPr="004350B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</w:t>
      </w:r>
      <w:r w:rsidRPr="004350B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социализации</w:t>
      </w:r>
      <w:r w:rsidRPr="004350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4350B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можете</w:t>
      </w:r>
      <w:r w:rsidRPr="004350B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выбрать</w:t>
      </w:r>
      <w:r w:rsidRPr="004350B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4350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статей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проанализировать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её,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воспользовавшись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следующими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информационными</w:t>
      </w:r>
      <w:r w:rsidRPr="004350B1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ресурсами:</w:t>
      </w:r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ind w:right="53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https://cyberleninka.ru/article/n/zarubezhnye-psihologo-pedagogicheskie-kontseptsii-</w:t>
      </w:r>
      <w:r w:rsidRPr="004350B1">
        <w:rPr>
          <w:rFonts w:ascii="Times New Roman" w:eastAsia="Times New Roman" w:hAnsi="Times New Roman" w:cs="Times New Roman"/>
          <w:spacing w:val="141"/>
          <w:sz w:val="28"/>
          <w:szCs w:val="28"/>
          <w:lang w:val="en-US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sotsializatsii-lichnosti-shkolnika</w:t>
      </w:r>
      <w:proofErr w:type="spellEnd"/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ind w:right="4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Шевелёва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Н.Н.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Поддержка</w:t>
      </w:r>
      <w:r w:rsidRPr="004350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ученического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350B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4350B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стратегии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</w:t>
      </w:r>
      <w:r w:rsidRPr="004350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hyperlink r:id="rId6" w:history="1"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apkpro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doc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SEKTCIIa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_4_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PO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_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PROGRAMME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_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Shevelyova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_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NN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pdf</w:t>
        </w:r>
      </w:hyperlink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Научная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электронная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https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://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elibrary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defaultx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asp</w:t>
      </w:r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“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Эйдос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”.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Дистанционный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образовательный</w:t>
      </w:r>
      <w:r w:rsidRPr="004350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центр,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Москва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hyperlink r:id="rId7" w:history="1"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eidos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</w:hyperlink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 образование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Интернет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hyperlink r:id="rId8" w:history="1"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alledu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Интер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-Педагогика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 w:history="1"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inter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-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pedagogika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ind w:right="1988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Открытое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bilim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kz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education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default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asp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?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region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=2&amp;</w:t>
        </w:r>
        <w:proofErr w:type="spellStart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lang</w:t>
        </w:r>
        <w:proofErr w:type="spellEnd"/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=1&amp;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id</w:t>
        </w:r>
        <w:r w:rsidRPr="004350B1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=730</w:t>
        </w:r>
      </w:hyperlink>
    </w:p>
    <w:p w:rsidR="004350B1" w:rsidRPr="004350B1" w:rsidRDefault="004350B1" w:rsidP="004350B1">
      <w:pPr>
        <w:widowControl w:val="0"/>
        <w:numPr>
          <w:ilvl w:val="0"/>
          <w:numId w:val="14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Сайт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образование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 детей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«Мел»</w:t>
      </w:r>
      <w:r w:rsidRPr="004350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4350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https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://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mel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fm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</w:p>
    <w:p w:rsidR="004350B1" w:rsidRPr="004350B1" w:rsidRDefault="004350B1" w:rsidP="004350B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0B1" w:rsidRPr="004350B1" w:rsidRDefault="004350B1" w:rsidP="004350B1">
      <w:pPr>
        <w:widowControl w:val="0"/>
        <w:spacing w:after="0" w:line="274" w:lineRule="exact"/>
        <w:ind w:left="81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Темы</w:t>
      </w:r>
      <w:r w:rsidRPr="0043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выступления</w:t>
      </w:r>
      <w:r w:rsidRPr="0043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мультимедиапрезентацией</w:t>
      </w:r>
      <w:proofErr w:type="spellEnd"/>
      <w:r w:rsidRPr="004350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before="38" w:after="0" w:line="276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50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50B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4350B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зарубежных</w:t>
      </w:r>
      <w:r w:rsidRPr="004350B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концепций</w:t>
      </w:r>
      <w:r w:rsidRPr="004350B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4350B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стратегий</w:t>
      </w:r>
      <w:r w:rsidRPr="004350B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350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50B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социализации</w:t>
      </w:r>
      <w:r w:rsidRPr="004350B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выбору)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before="40" w:after="0" w:line="274" w:lineRule="exact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Ключевые</w:t>
      </w:r>
      <w:r w:rsidRPr="004350B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идеи</w:t>
      </w:r>
      <w:r w:rsidRPr="004350B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50B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классических</w:t>
      </w:r>
      <w:r w:rsidRPr="004350B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концепциях</w:t>
      </w:r>
      <w:r w:rsidRPr="004350B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</w:t>
      </w:r>
      <w:r w:rsidRPr="004350B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(А.С.</w:t>
      </w:r>
      <w:r w:rsidRPr="004350B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Макаренко,</w:t>
      </w:r>
      <w:r w:rsidRPr="004350B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4350B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Корчак,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В.А.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Сухомлинский,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И.П.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Иванов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др.)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before="39" w:after="0" w:line="276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4350B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применения</w:t>
      </w:r>
      <w:r w:rsidRPr="004350B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4350B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самовоспитания</w:t>
      </w:r>
      <w:r w:rsidRPr="004350B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школьников</w:t>
      </w:r>
      <w:r w:rsidRPr="004350B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Г.К.</w:t>
      </w:r>
      <w:r w:rsidRPr="004350B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Селевко</w:t>
      </w:r>
      <w:proofErr w:type="spellEnd"/>
      <w:r w:rsidRPr="004350B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50B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2"/>
          <w:sz w:val="28"/>
          <w:szCs w:val="28"/>
        </w:rPr>
        <w:t>ра</w:t>
      </w:r>
      <w:proofErr w:type="gramStart"/>
      <w:r w:rsidRPr="004350B1">
        <w:rPr>
          <w:rFonts w:ascii="Times New Roman" w:eastAsia="Times New Roman" w:hAnsi="Times New Roman" w:cs="Times New Roman"/>
          <w:spacing w:val="-2"/>
          <w:sz w:val="28"/>
          <w:szCs w:val="28"/>
        </w:rPr>
        <w:t>з-</w:t>
      </w:r>
      <w:proofErr w:type="gramEnd"/>
      <w:r w:rsidRPr="004350B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личных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типах</w:t>
      </w:r>
      <w:r w:rsidRPr="004350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организаций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before="40" w:after="0" w:line="274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пыт</w:t>
      </w:r>
      <w:r w:rsidRPr="004350B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применения</w:t>
      </w:r>
      <w:r w:rsidRPr="004350B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концепции</w:t>
      </w:r>
      <w:r w:rsidRPr="004350B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педагогической</w:t>
      </w:r>
      <w:r w:rsidRPr="004350B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поддержки</w:t>
      </w:r>
      <w:r w:rsidRPr="004350B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ребёнка</w:t>
      </w:r>
      <w:r w:rsidRPr="004350B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О.С.</w:t>
      </w:r>
      <w:r w:rsidRPr="004350B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z w:val="28"/>
          <w:szCs w:val="28"/>
        </w:rPr>
        <w:t>Газмана</w:t>
      </w:r>
      <w:proofErr w:type="spellEnd"/>
      <w:r w:rsidRPr="004350B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 типах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350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организаций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Системно-ролевая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теория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4350B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(Н.М.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Таланчук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Воспитание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основе</w:t>
      </w:r>
      <w:r w:rsidRPr="004350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потребности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</w:t>
      </w:r>
      <w:r w:rsidRPr="004350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(В.П.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Созонов);</w:t>
      </w:r>
    </w:p>
    <w:p w:rsidR="004350B1" w:rsidRPr="004350B1" w:rsidRDefault="004350B1" w:rsidP="004350B1">
      <w:pPr>
        <w:widowControl w:val="0"/>
        <w:numPr>
          <w:ilvl w:val="1"/>
          <w:numId w:val="14"/>
        </w:numPr>
        <w:tabs>
          <w:tab w:val="left" w:pos="1170"/>
        </w:tabs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Воспитание 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 культуры</w:t>
      </w:r>
      <w:r w:rsidRPr="004350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(Е.В.</w:t>
      </w:r>
      <w:r w:rsidRPr="004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Бондаревская</w:t>
      </w:r>
      <w:proofErr w:type="spellEnd"/>
      <w:r w:rsidRPr="004350B1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4350B1" w:rsidRPr="004350B1" w:rsidRDefault="004350B1" w:rsidP="004350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28E" w:rsidRDefault="0043328E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</w:t>
      </w:r>
    </w:p>
    <w:p w:rsidR="000D7248" w:rsidRPr="000D7248" w:rsidRDefault="000D7248" w:rsidP="000D7248">
      <w:pPr>
        <w:pStyle w:val="1"/>
        <w:spacing w:before="69"/>
        <w:ind w:left="950"/>
        <w:jc w:val="center"/>
        <w:rPr>
          <w:b w:val="0"/>
          <w:bCs w:val="0"/>
          <w:color w:val="auto"/>
        </w:rPr>
      </w:pPr>
      <w:r w:rsidRPr="000D7248">
        <w:rPr>
          <w:color w:val="auto"/>
          <w:spacing w:val="-1"/>
        </w:rPr>
        <w:t>Вопросы к зачету</w:t>
      </w:r>
    </w:p>
    <w:p w:rsidR="000D7248" w:rsidRPr="000D7248" w:rsidRDefault="000D7248" w:rsidP="000D724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248" w:rsidRPr="000D7248" w:rsidRDefault="000D7248" w:rsidP="000D7248">
      <w:pPr>
        <w:pStyle w:val="a6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Психологические теории личности, их взаимодействие и динамика.</w:t>
      </w:r>
    </w:p>
    <w:p w:rsidR="000D7248" w:rsidRPr="000D7248" w:rsidRDefault="000D7248" w:rsidP="000D7248">
      <w:pPr>
        <w:pStyle w:val="a6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Составляющие теории личности (С. </w:t>
      </w:r>
      <w:proofErr w:type="spellStart"/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t>Мадди</w:t>
      </w:r>
      <w:proofErr w:type="spellEnd"/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t>, Д.А. Леонтьев, А.В. Юревич). Ядро и периферия личности: теоретический и эмпирический анализ. Психодинамический подход в психологии личности: развитие и трансформация. Теория объектных отношений: развитие человека как прогрессивная дифференциация</w:t>
      </w:r>
    </w:p>
    <w:p w:rsidR="000D7248" w:rsidRPr="000D7248" w:rsidRDefault="000D7248" w:rsidP="000D7248">
      <w:pPr>
        <w:pStyle w:val="a6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t>«объект» и «</w:t>
      </w:r>
      <w:proofErr w:type="gramStart"/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t>Я-</w:t>
      </w:r>
      <w:proofErr w:type="gramEnd"/>
      <w:r w:rsidRPr="000D724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репрезентаций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pacing w:val="-1"/>
          <w:sz w:val="28"/>
          <w:szCs w:val="28"/>
          <w:lang w:val="ru-RU"/>
        </w:rPr>
        <w:t>Формирование личности</w:t>
      </w:r>
      <w:r w:rsidRPr="000D7248">
        <w:rPr>
          <w:sz w:val="28"/>
          <w:szCs w:val="28"/>
          <w:lang w:val="ru-RU"/>
        </w:rPr>
        <w:t xml:space="preserve"> в </w:t>
      </w:r>
      <w:r w:rsidRPr="000D7248">
        <w:rPr>
          <w:spacing w:val="-1"/>
          <w:sz w:val="28"/>
          <w:szCs w:val="28"/>
          <w:lang w:val="ru-RU"/>
        </w:rPr>
        <w:t>процессе воспитания.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pacing w:val="-1"/>
          <w:sz w:val="28"/>
          <w:szCs w:val="28"/>
          <w:lang w:val="ru-RU"/>
        </w:rPr>
        <w:t>Факторы</w:t>
      </w:r>
      <w:r w:rsidRPr="000D7248">
        <w:rPr>
          <w:sz w:val="28"/>
          <w:szCs w:val="28"/>
          <w:lang w:val="ru-RU"/>
        </w:rPr>
        <w:t xml:space="preserve"> </w:t>
      </w:r>
      <w:r w:rsidRPr="000D7248">
        <w:rPr>
          <w:spacing w:val="-1"/>
          <w:sz w:val="28"/>
          <w:szCs w:val="28"/>
          <w:lang w:val="ru-RU"/>
        </w:rPr>
        <w:t>воспитания</w:t>
      </w:r>
      <w:r w:rsidRPr="000D7248">
        <w:rPr>
          <w:sz w:val="28"/>
          <w:szCs w:val="28"/>
          <w:lang w:val="ru-RU"/>
        </w:rPr>
        <w:t xml:space="preserve"> </w:t>
      </w:r>
      <w:r w:rsidRPr="000D7248">
        <w:rPr>
          <w:spacing w:val="-1"/>
          <w:sz w:val="28"/>
          <w:szCs w:val="28"/>
          <w:lang w:val="ru-RU"/>
        </w:rPr>
        <w:t>личности.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pacing w:val="-1"/>
          <w:sz w:val="28"/>
          <w:szCs w:val="28"/>
          <w:lang w:val="ru-RU"/>
        </w:rPr>
      </w:pPr>
      <w:r w:rsidRPr="000D7248">
        <w:rPr>
          <w:spacing w:val="-1"/>
          <w:sz w:val="28"/>
          <w:szCs w:val="28"/>
          <w:lang w:val="ru-RU"/>
        </w:rPr>
        <w:t>Педагогический</w:t>
      </w:r>
      <w:r w:rsidRPr="000D7248">
        <w:rPr>
          <w:sz w:val="28"/>
          <w:szCs w:val="28"/>
          <w:lang w:val="ru-RU"/>
        </w:rPr>
        <w:t xml:space="preserve"> </w:t>
      </w:r>
      <w:r w:rsidRPr="000D7248">
        <w:rPr>
          <w:spacing w:val="-1"/>
          <w:sz w:val="28"/>
          <w:szCs w:val="28"/>
          <w:lang w:val="ru-RU"/>
        </w:rPr>
        <w:t>смысл</w:t>
      </w:r>
      <w:r w:rsidRPr="000D7248">
        <w:rPr>
          <w:sz w:val="28"/>
          <w:szCs w:val="28"/>
          <w:lang w:val="ru-RU"/>
        </w:rPr>
        <w:t xml:space="preserve"> </w:t>
      </w:r>
      <w:r w:rsidRPr="000D7248">
        <w:rPr>
          <w:spacing w:val="-1"/>
          <w:sz w:val="28"/>
          <w:szCs w:val="28"/>
          <w:lang w:val="ru-RU"/>
        </w:rPr>
        <w:t>понятия</w:t>
      </w:r>
      <w:r w:rsidRPr="000D7248">
        <w:rPr>
          <w:sz w:val="28"/>
          <w:szCs w:val="28"/>
          <w:lang w:val="ru-RU"/>
        </w:rPr>
        <w:t xml:space="preserve"> </w:t>
      </w:r>
      <w:r w:rsidRPr="000D7248">
        <w:rPr>
          <w:spacing w:val="-1"/>
          <w:sz w:val="28"/>
          <w:szCs w:val="28"/>
          <w:lang w:val="ru-RU"/>
        </w:rPr>
        <w:t>социализации.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Теоретические и исторические аспекты современной отечественной психологии личности. Теоретические и исторические аспекты современной отечественной психологии личности. Многообразие подходов к определению предмета психологии личности в отечественной и мировой психологической традиции.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Дифференциальн</w:t>
      </w:r>
      <w:proofErr w:type="gramStart"/>
      <w:r w:rsidRPr="000D7248">
        <w:rPr>
          <w:sz w:val="28"/>
          <w:szCs w:val="28"/>
          <w:lang w:val="ru-RU"/>
        </w:rPr>
        <w:t>о-</w:t>
      </w:r>
      <w:proofErr w:type="gramEnd"/>
      <w:r w:rsidRPr="000D7248">
        <w:rPr>
          <w:sz w:val="28"/>
          <w:szCs w:val="28"/>
          <w:lang w:val="ru-RU"/>
        </w:rPr>
        <w:t xml:space="preserve"> психологический подход: «личность» как список характеристик.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Культурно-исторический подход московской школы. Функция личности: ориентация и интеграция поведения человека в «психогенном» мире.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Феноменология «личного».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Целостный подход: «личность» как сверхчувственное системное образование.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Личность в гуманистической психологии.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Роль когнитивных процессов («ментальных репрезентаций») в социализации личности. Становление гуманистической психологии.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Основные принципы гуманистической психологии А. </w:t>
      </w:r>
      <w:proofErr w:type="spellStart"/>
      <w:r w:rsidRPr="000D7248">
        <w:rPr>
          <w:sz w:val="28"/>
          <w:szCs w:val="28"/>
          <w:lang w:val="ru-RU"/>
        </w:rPr>
        <w:t>Маслоу</w:t>
      </w:r>
      <w:proofErr w:type="spellEnd"/>
      <w:r w:rsidRPr="000D7248">
        <w:rPr>
          <w:sz w:val="28"/>
          <w:szCs w:val="28"/>
          <w:lang w:val="ru-RU"/>
        </w:rPr>
        <w:t>, иерархическая модель мотивации.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proofErr w:type="spellStart"/>
      <w:r w:rsidRPr="000D7248">
        <w:rPr>
          <w:sz w:val="28"/>
          <w:szCs w:val="28"/>
          <w:lang w:val="ru-RU"/>
        </w:rPr>
        <w:t>Самоактуализация</w:t>
      </w:r>
      <w:proofErr w:type="spellEnd"/>
      <w:r w:rsidRPr="000D7248">
        <w:rPr>
          <w:sz w:val="28"/>
          <w:szCs w:val="28"/>
          <w:lang w:val="ru-RU"/>
        </w:rPr>
        <w:t xml:space="preserve"> как </w:t>
      </w:r>
      <w:proofErr w:type="gramStart"/>
      <w:r w:rsidRPr="000D7248">
        <w:rPr>
          <w:sz w:val="28"/>
          <w:szCs w:val="28"/>
          <w:lang w:val="ru-RU"/>
        </w:rPr>
        <w:t>основная</w:t>
      </w:r>
      <w:proofErr w:type="gramEnd"/>
      <w:r w:rsidRPr="000D7248">
        <w:rPr>
          <w:sz w:val="28"/>
          <w:szCs w:val="28"/>
          <w:lang w:val="ru-RU"/>
        </w:rPr>
        <w:t xml:space="preserve"> детерминанта поведения и развития личности.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Конгруэнтность </w:t>
      </w:r>
      <w:proofErr w:type="gramStart"/>
      <w:r w:rsidRPr="000D7248">
        <w:rPr>
          <w:sz w:val="28"/>
          <w:szCs w:val="28"/>
          <w:lang w:val="ru-RU"/>
        </w:rPr>
        <w:t>Я-</w:t>
      </w:r>
      <w:proofErr w:type="gramEnd"/>
      <w:r w:rsidRPr="000D7248">
        <w:rPr>
          <w:sz w:val="28"/>
          <w:szCs w:val="28"/>
          <w:lang w:val="ru-RU"/>
        </w:rPr>
        <w:t xml:space="preserve"> концепции и опыта как условие «полного функционирования» личности, открытость опыту.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Актуальные проблемы современной личности.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Имплицитные теории личности.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Ценностные ориентации личности.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Самосознание личности как «эпицентр сознания».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Структура самосознания личности.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Понятие тревоги и механизмы психологической защиты.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Роль семьи и отношения к ребенку в формировании личностных нарушений.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Способности и ресурсы личности.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Самораскрытие способностей.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Умственные способности.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Интегральные и </w:t>
      </w:r>
      <w:proofErr w:type="spellStart"/>
      <w:r w:rsidRPr="000D7248">
        <w:rPr>
          <w:sz w:val="28"/>
          <w:szCs w:val="28"/>
          <w:lang w:val="ru-RU"/>
        </w:rPr>
        <w:t>метакогнитивные</w:t>
      </w:r>
      <w:proofErr w:type="spellEnd"/>
      <w:r w:rsidRPr="000D7248">
        <w:rPr>
          <w:sz w:val="28"/>
          <w:szCs w:val="28"/>
          <w:lang w:val="ru-RU"/>
        </w:rPr>
        <w:t xml:space="preserve"> способности в общей структуре способностей личности.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lastRenderedPageBreak/>
        <w:t xml:space="preserve">Коммуникативные способности как один из видов педагогических способностей в представлении В.А. </w:t>
      </w:r>
      <w:proofErr w:type="spellStart"/>
      <w:r w:rsidRPr="000D7248">
        <w:rPr>
          <w:sz w:val="28"/>
          <w:szCs w:val="28"/>
          <w:lang w:val="ru-RU"/>
        </w:rPr>
        <w:t>Крутецкого</w:t>
      </w:r>
      <w:proofErr w:type="spellEnd"/>
      <w:r w:rsidRPr="000D7248">
        <w:rPr>
          <w:sz w:val="28"/>
          <w:szCs w:val="28"/>
          <w:lang w:val="ru-RU"/>
        </w:rPr>
        <w:t>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Проблема воли в психологии личности.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Волевые качества личности.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Развитие и формирование воли. Волевая регуляция личности.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proofErr w:type="spellStart"/>
      <w:r w:rsidRPr="000D7248">
        <w:rPr>
          <w:sz w:val="28"/>
          <w:szCs w:val="28"/>
          <w:lang w:val="ru-RU"/>
        </w:rPr>
        <w:t>Саморегуляция</w:t>
      </w:r>
      <w:proofErr w:type="spellEnd"/>
      <w:r w:rsidRPr="000D7248">
        <w:rPr>
          <w:sz w:val="28"/>
          <w:szCs w:val="28"/>
          <w:lang w:val="ru-RU"/>
        </w:rPr>
        <w:t>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Образование и личность.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>Теории личности С.Л. Рубинштейна, Б.Г. Ананьева, А.Н. Леонтьева и их влияние на развитие теории и практики педагогики.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sz w:val="28"/>
          <w:szCs w:val="28"/>
          <w:lang w:val="ru-RU"/>
        </w:rPr>
      </w:pPr>
      <w:r w:rsidRPr="000D7248">
        <w:rPr>
          <w:sz w:val="28"/>
          <w:szCs w:val="28"/>
          <w:lang w:val="ru-RU"/>
        </w:rPr>
        <w:t xml:space="preserve">Академическая психология личности. </w:t>
      </w:r>
    </w:p>
    <w:p w:rsidR="000D7248" w:rsidRPr="000D7248" w:rsidRDefault="000D7248" w:rsidP="000D7248">
      <w:pPr>
        <w:pStyle w:val="a7"/>
        <w:numPr>
          <w:ilvl w:val="0"/>
          <w:numId w:val="16"/>
        </w:numPr>
        <w:tabs>
          <w:tab w:val="left" w:pos="950"/>
        </w:tabs>
        <w:rPr>
          <w:lang w:val="ru-RU"/>
        </w:rPr>
      </w:pPr>
      <w:r w:rsidRPr="000D7248">
        <w:rPr>
          <w:sz w:val="28"/>
          <w:szCs w:val="28"/>
          <w:lang w:val="ru-RU"/>
        </w:rPr>
        <w:t>Основные тенденции в развитии психологии личности.</w:t>
      </w:r>
    </w:p>
    <w:p w:rsidR="000D7248" w:rsidRDefault="000D7248" w:rsidP="000D7248">
      <w:pPr>
        <w:pStyle w:val="a7"/>
        <w:tabs>
          <w:tab w:val="left" w:pos="950"/>
        </w:tabs>
        <w:rPr>
          <w:sz w:val="28"/>
          <w:szCs w:val="28"/>
          <w:lang w:val="ru-RU"/>
        </w:rPr>
      </w:pPr>
    </w:p>
    <w:p w:rsidR="000D7248" w:rsidRPr="0043328E" w:rsidRDefault="000D7248" w:rsidP="00433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100" w:afterAutospacing="1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D7248" w:rsidRPr="000D7248" w:rsidRDefault="000D7248" w:rsidP="002D5D4C">
      <w:pPr>
        <w:widowControl w:val="0"/>
        <w:tabs>
          <w:tab w:val="left" w:pos="1163"/>
        </w:tabs>
        <w:spacing w:after="0" w:line="240" w:lineRule="auto"/>
        <w:ind w:left="1162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Основная</w:t>
      </w:r>
      <w:proofErr w:type="spellEnd"/>
      <w:r w:rsidRPr="000D7248">
        <w:rPr>
          <w:rFonts w:ascii="Times New Roman" w:eastAsia="Calibri" w:hAnsi="Times New Roman" w:cs="Times New Roman"/>
          <w:b/>
          <w:spacing w:val="23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0D7248" w:rsidRPr="000D7248" w:rsidRDefault="000D7248" w:rsidP="000D7248">
      <w:pPr>
        <w:widowControl w:val="0"/>
        <w:tabs>
          <w:tab w:val="left" w:pos="1772"/>
        </w:tabs>
        <w:spacing w:after="0" w:line="240" w:lineRule="auto"/>
        <w:ind w:left="1771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Печатные</w:t>
      </w:r>
      <w:proofErr w:type="spellEnd"/>
      <w:r w:rsidRPr="000D7248">
        <w:rPr>
          <w:rFonts w:ascii="Times New Roman" w:eastAsia="Calibri" w:hAnsi="Times New Roman" w:cs="Times New Roman"/>
          <w:b/>
          <w:spacing w:val="19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издания</w:t>
      </w:r>
      <w:proofErr w:type="spellEnd"/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0D7248" w:rsidRPr="000D7248" w:rsidRDefault="000D7248" w:rsidP="000D7248">
      <w:pPr>
        <w:widowControl w:val="0"/>
        <w:numPr>
          <w:ilvl w:val="0"/>
          <w:numId w:val="18"/>
        </w:numPr>
        <w:tabs>
          <w:tab w:val="left" w:pos="999"/>
        </w:tabs>
        <w:spacing w:after="0" w:line="242" w:lineRule="auto"/>
        <w:ind w:right="128" w:firstLine="0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Общая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Тексты: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3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15"/>
          <w:sz w:val="28"/>
          <w:szCs w:val="28"/>
        </w:rPr>
        <w:t>т.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15"/>
          <w:sz w:val="28"/>
          <w:szCs w:val="28"/>
        </w:rPr>
        <w:t>Т.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2: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Кн.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3: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Субъект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под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ред.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В.В.</w:t>
      </w:r>
      <w:r w:rsidRPr="000D7248">
        <w:rPr>
          <w:rFonts w:ascii="Times New Roman" w:eastAsia="Arial" w:hAnsi="Times New Roman" w:cs="Times New Roman"/>
          <w:spacing w:val="24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Петухова.</w:t>
      </w:r>
      <w:r w:rsidRPr="000D7248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2-е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изд.,</w:t>
      </w:r>
      <w:r w:rsidRPr="000D7248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испр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доп.</w:t>
      </w:r>
      <w:r w:rsidRPr="000D7248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Москва:</w:t>
      </w:r>
      <w:r w:rsidRPr="000D7248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УМК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Психология:</w:t>
      </w:r>
      <w:r w:rsidRPr="000D7248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МПСИ,</w:t>
      </w:r>
      <w:r w:rsidRPr="000D7248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2004.</w:t>
      </w:r>
      <w:r w:rsidRPr="000D7248">
        <w:rPr>
          <w:rFonts w:ascii="Times New Roman" w:eastAsia="Arial" w:hAnsi="Times New Roman" w:cs="Times New Roman"/>
          <w:spacing w:val="3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607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с.</w:t>
      </w:r>
      <w:r w:rsidRPr="000D7248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9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5-93692-055-0: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450-00.</w:t>
      </w:r>
    </w:p>
    <w:p w:rsidR="000D7248" w:rsidRPr="000D7248" w:rsidRDefault="000D7248" w:rsidP="000D7248">
      <w:pPr>
        <w:widowControl w:val="0"/>
        <w:numPr>
          <w:ilvl w:val="0"/>
          <w:numId w:val="18"/>
        </w:numPr>
        <w:tabs>
          <w:tab w:val="left" w:pos="1062"/>
        </w:tabs>
        <w:spacing w:after="0" w:line="242" w:lineRule="auto"/>
        <w:ind w:right="117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Блюм,</w:t>
      </w:r>
      <w:r w:rsidRPr="000D724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Джералд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Психоаналитические</w:t>
      </w:r>
      <w:r w:rsidRPr="000D7248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теории</w:t>
      </w:r>
      <w:r w:rsidRPr="000D7248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личности:</w:t>
      </w:r>
      <w:r w:rsidRPr="000D724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0D724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0D7248">
        <w:rPr>
          <w:rFonts w:ascii="Times New Roman" w:eastAsia="Arial" w:hAnsi="Times New Roman" w:cs="Times New Roman"/>
          <w:sz w:val="28"/>
          <w:szCs w:val="28"/>
        </w:rPr>
        <w:t>особие</w:t>
      </w:r>
      <w:r w:rsidRPr="000D7248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Блюм</w:t>
      </w:r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Джералд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Москва: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Культура: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Академический</w:t>
      </w:r>
      <w:r w:rsidRPr="000D724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проект,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2009.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222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с.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(Психотерапевтические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технологии).</w:t>
      </w:r>
      <w:r w:rsidRPr="000D724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978-5-902767-43-5.</w:t>
      </w:r>
      <w:r w:rsidRPr="000D724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978-5-8291-</w:t>
      </w:r>
      <w:r w:rsidRPr="000D7248">
        <w:rPr>
          <w:rFonts w:ascii="Times New Roman" w:eastAsia="Arial" w:hAnsi="Times New Roman" w:cs="Times New Roman"/>
          <w:spacing w:val="21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1058-1: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174-10.</w:t>
      </w:r>
    </w:p>
    <w:p w:rsidR="000D7248" w:rsidRPr="000D7248" w:rsidRDefault="000D7248" w:rsidP="000D7248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D7248" w:rsidRPr="000D7248" w:rsidRDefault="000D7248" w:rsidP="000D7248">
      <w:pPr>
        <w:widowControl w:val="0"/>
        <w:tabs>
          <w:tab w:val="left" w:pos="1772"/>
        </w:tabs>
        <w:spacing w:after="0" w:line="240" w:lineRule="auto"/>
        <w:ind w:left="1174"/>
        <w:outlineLvl w:val="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Издания</w:t>
      </w:r>
      <w:proofErr w:type="spellEnd"/>
      <w:r w:rsidRPr="000D7248">
        <w:rPr>
          <w:rFonts w:ascii="Times New Roman" w:eastAsia="Arial" w:hAnsi="Times New Roman" w:cs="Times New Roman"/>
          <w:b/>
          <w:bCs/>
          <w:spacing w:val="8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из</w:t>
      </w:r>
      <w:proofErr w:type="spellEnd"/>
      <w:r w:rsidRPr="000D7248">
        <w:rPr>
          <w:rFonts w:ascii="Times New Roman" w:eastAsia="Arial" w:hAnsi="Times New Roman" w:cs="Times New Roman"/>
          <w:b/>
          <w:bCs/>
          <w:spacing w:val="9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ЭБС</w:t>
      </w:r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0D7248" w:rsidRPr="000D7248" w:rsidRDefault="000D7248" w:rsidP="000D7248">
      <w:pPr>
        <w:widowControl w:val="0"/>
        <w:numPr>
          <w:ilvl w:val="0"/>
          <w:numId w:val="19"/>
        </w:numPr>
        <w:tabs>
          <w:tab w:val="left" w:pos="1076"/>
        </w:tabs>
        <w:spacing w:after="0" w:line="242" w:lineRule="auto"/>
        <w:ind w:right="119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Леонтьева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,</w:t>
      </w:r>
      <w:r w:rsidRPr="000D7248">
        <w:rPr>
          <w:rFonts w:ascii="Times New Roman" w:eastAsia="Arial" w:hAnsi="Times New Roman" w:cs="Times New Roman"/>
          <w:spacing w:val="43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Вероника</w:t>
      </w:r>
      <w:proofErr w:type="spellEnd"/>
      <w:r w:rsidRPr="000D7248">
        <w:rPr>
          <w:rFonts w:ascii="Times New Roman" w:eastAsia="Arial" w:hAnsi="Times New Roman" w:cs="Times New Roman"/>
          <w:spacing w:val="45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Леонидовна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  <w:r w:rsidRPr="000D7248">
        <w:rPr>
          <w:rFonts w:ascii="Times New Roman" w:eastAsia="Arial" w:hAnsi="Times New Roman" w:cs="Times New Roman"/>
          <w:spacing w:val="4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Психология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:</w:t>
      </w:r>
      <w:r w:rsidRPr="000D7248">
        <w:rPr>
          <w:rFonts w:ascii="Times New Roman" w:eastAsia="Arial" w:hAnsi="Times New Roman" w:cs="Times New Roman"/>
          <w:spacing w:val="4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Учебное</w:t>
      </w:r>
      <w:proofErr w:type="spellEnd"/>
      <w:r w:rsidRPr="000D7248">
        <w:rPr>
          <w:rFonts w:ascii="Times New Roman" w:eastAsia="Arial" w:hAnsi="Times New Roman" w:cs="Times New Roman"/>
          <w:spacing w:val="4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пособие</w:t>
      </w:r>
      <w:proofErr w:type="spellEnd"/>
      <w:r w:rsidRPr="000D7248">
        <w:rPr>
          <w:rFonts w:ascii="Times New Roman" w:eastAsia="Arial" w:hAnsi="Times New Roman" w:cs="Times New Roman"/>
          <w:spacing w:val="45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/</w:t>
      </w:r>
      <w:r w:rsidRPr="000D7248">
        <w:rPr>
          <w:rFonts w:ascii="Times New Roman" w:eastAsia="Arial" w:hAnsi="Times New Roman" w:cs="Times New Roman"/>
          <w:spacing w:val="4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Леонтьева</w:t>
      </w:r>
      <w:proofErr w:type="spellEnd"/>
      <w:r w:rsidRPr="000D7248">
        <w:rPr>
          <w:rFonts w:ascii="Times New Roman" w:eastAsia="Arial" w:hAnsi="Times New Roman" w:cs="Times New Roman"/>
          <w:spacing w:val="25"/>
          <w:w w:val="101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Вероника</w:t>
      </w:r>
      <w:proofErr w:type="spellEnd"/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Леонидовна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;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Леонтьева</w:t>
      </w:r>
      <w:proofErr w:type="spellEnd"/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В.Л.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М.:</w:t>
      </w:r>
      <w:proofErr w:type="gramEnd"/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Издательство</w:t>
      </w:r>
      <w:proofErr w:type="spellEnd"/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Юрайт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,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2017.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151.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(</w:t>
      </w:r>
      <w:proofErr w:type="spellStart"/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Университеты</w:t>
      </w:r>
      <w:proofErr w:type="spellEnd"/>
      <w:r w:rsidRPr="000D7248">
        <w:rPr>
          <w:rFonts w:ascii="Times New Roman" w:eastAsia="Arial" w:hAnsi="Times New Roman" w:cs="Times New Roman"/>
          <w:spacing w:val="6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России</w:t>
      </w:r>
      <w:proofErr w:type="spellEnd"/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).</w:t>
      </w:r>
      <w:r w:rsidRPr="000D7248">
        <w:rPr>
          <w:rFonts w:ascii="Times New Roman" w:eastAsia="Arial" w:hAnsi="Times New Roman" w:cs="Times New Roman"/>
          <w:spacing w:val="6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5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978-5-9916-9973-0:</w:t>
      </w:r>
      <w:r w:rsidRPr="000D7248">
        <w:rPr>
          <w:rFonts w:ascii="Times New Roman" w:eastAsia="Arial" w:hAnsi="Times New Roman" w:cs="Times New Roman"/>
          <w:spacing w:val="5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54.05.</w:t>
      </w:r>
      <w:r w:rsidRPr="000D7248">
        <w:rPr>
          <w:rFonts w:ascii="Times New Roman" w:eastAsia="Arial" w:hAnsi="Times New Roman" w:cs="Times New Roman"/>
          <w:spacing w:val="6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pacing w:val="-1"/>
          <w:sz w:val="28"/>
          <w:szCs w:val="28"/>
          <w:lang w:val="en-US"/>
        </w:rPr>
        <w:t>http://www.biblio-</w:t>
      </w:r>
      <w:r w:rsidRPr="000D7248">
        <w:rPr>
          <w:rFonts w:ascii="Times New Roman" w:eastAsia="Arial" w:hAnsi="Times New Roman" w:cs="Times New Roman"/>
          <w:spacing w:val="34"/>
          <w:w w:val="10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online.ru/book/E2322702-A1EA-409A-8E12-188446519203</w:t>
      </w:r>
    </w:p>
    <w:p w:rsidR="000D7248" w:rsidRPr="000D7248" w:rsidRDefault="000D7248" w:rsidP="000D7248">
      <w:pPr>
        <w:widowControl w:val="0"/>
        <w:numPr>
          <w:ilvl w:val="0"/>
          <w:numId w:val="19"/>
        </w:numPr>
        <w:tabs>
          <w:tab w:val="left" w:pos="984"/>
        </w:tabs>
        <w:spacing w:before="49" w:after="0" w:line="242" w:lineRule="auto"/>
        <w:ind w:right="137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Диянова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Зегира</w:t>
      </w:r>
      <w:proofErr w:type="spellEnd"/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Васильевна.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Общая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психология.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Личность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мотивация.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Практикум:</w:t>
      </w:r>
      <w:r w:rsidRPr="000D7248">
        <w:rPr>
          <w:rFonts w:ascii="Times New Roman" w:eastAsia="Arial" w:hAnsi="Times New Roman" w:cs="Times New Roman"/>
          <w:spacing w:val="27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Диянова</w:t>
      </w:r>
      <w:proofErr w:type="spellEnd"/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Зегира</w:t>
      </w:r>
      <w:proofErr w:type="spellEnd"/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Васильевна;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Диянова</w:t>
      </w:r>
      <w:proofErr w:type="spellEnd"/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З.В.,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Щеголева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Т.М.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2-е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изд.-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М.:</w:t>
      </w:r>
      <w:r w:rsidRPr="000D7248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Издательство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2017.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166.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(Университеты</w:t>
      </w:r>
      <w:r w:rsidRPr="000D724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России).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978-5-534-</w:t>
      </w:r>
      <w:r w:rsidRPr="000D7248">
        <w:rPr>
          <w:rFonts w:ascii="Times New Roman" w:eastAsia="Arial" w:hAnsi="Times New Roman" w:cs="Times New Roman"/>
          <w:spacing w:val="30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05493-4:</w:t>
      </w:r>
      <w:r w:rsidRPr="000D7248">
        <w:rPr>
          <w:rFonts w:ascii="Times New Roman" w:eastAsia="Arial" w:hAnsi="Times New Roman" w:cs="Times New Roman"/>
          <w:sz w:val="28"/>
          <w:szCs w:val="28"/>
        </w:rPr>
        <w:tab/>
        <w:t>1000.00.</w:t>
      </w:r>
      <w:r w:rsidRPr="000D7248">
        <w:rPr>
          <w:rFonts w:ascii="Times New Roman" w:eastAsia="Arial" w:hAnsi="Times New Roman" w:cs="Times New Roman"/>
          <w:sz w:val="28"/>
          <w:szCs w:val="28"/>
        </w:rPr>
        <w:tab/>
      </w:r>
      <w:hyperlink r:id="rId11" w:history="1"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biblio</w:t>
        </w:r>
        <w:proofErr w:type="spellEnd"/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-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book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/84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05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EE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9-1021-3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</w:t>
        </w:r>
        <w:r w:rsidRPr="002D5D4C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98-9767-</w:t>
        </w:r>
      </w:hyperlink>
      <w:r w:rsidRPr="000D7248">
        <w:rPr>
          <w:rFonts w:ascii="Times New Roman" w:eastAsia="Arial" w:hAnsi="Times New Roman" w:cs="Times New Roman"/>
          <w:spacing w:val="88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7655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CE</w:t>
      </w:r>
      <w:r w:rsidRPr="000D7248">
        <w:rPr>
          <w:rFonts w:ascii="Times New Roman" w:eastAsia="Arial" w:hAnsi="Times New Roman" w:cs="Times New Roman"/>
          <w:sz w:val="28"/>
          <w:szCs w:val="28"/>
        </w:rPr>
        <w:t>8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BC</w:t>
      </w:r>
      <w:r w:rsidRPr="000D7248">
        <w:rPr>
          <w:rFonts w:ascii="Times New Roman" w:eastAsia="Arial" w:hAnsi="Times New Roman" w:cs="Times New Roman"/>
          <w:sz w:val="28"/>
          <w:szCs w:val="28"/>
        </w:rPr>
        <w:t>0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r w:rsidRPr="000D7248">
        <w:rPr>
          <w:rFonts w:ascii="Times New Roman" w:eastAsia="Arial" w:hAnsi="Times New Roman" w:cs="Times New Roman"/>
          <w:sz w:val="28"/>
          <w:szCs w:val="28"/>
        </w:rPr>
        <w:t>0</w:t>
      </w:r>
    </w:p>
    <w:p w:rsidR="000D7248" w:rsidRPr="000D7248" w:rsidRDefault="000D7248" w:rsidP="000D7248">
      <w:pPr>
        <w:widowControl w:val="0"/>
        <w:numPr>
          <w:ilvl w:val="0"/>
          <w:numId w:val="19"/>
        </w:numPr>
        <w:tabs>
          <w:tab w:val="left" w:pos="1011"/>
        </w:tabs>
        <w:spacing w:after="0" w:line="242" w:lineRule="auto"/>
        <w:ind w:right="126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Боднар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Эльвира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Львовна.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Актуальные</w:t>
      </w:r>
      <w:r w:rsidRPr="000D7248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проблемы</w:t>
      </w:r>
      <w:r w:rsidRPr="000D7248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теории</w:t>
      </w:r>
      <w:r w:rsidRPr="000D7248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практики</w:t>
      </w:r>
      <w:r w:rsidRPr="000D7248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современной</w:t>
      </w:r>
      <w:r w:rsidRPr="000D7248">
        <w:rPr>
          <w:rFonts w:ascii="Times New Roman" w:eastAsia="Arial" w:hAnsi="Times New Roman" w:cs="Times New Roman"/>
          <w:spacing w:val="27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психологии: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Боднар</w:t>
      </w:r>
      <w:proofErr w:type="spellEnd"/>
      <w:r w:rsidRPr="000D724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Эльвира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Львовна;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Минаева</w:t>
      </w:r>
      <w:r w:rsidRPr="000D724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Н.С.</w:t>
      </w:r>
      <w:r w:rsidRPr="000D7248">
        <w:rPr>
          <w:rFonts w:ascii="Times New Roman" w:eastAsia="Arial" w:hAnsi="Times New Roman" w:cs="Times New Roman"/>
          <w:spacing w:val="4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под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общ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0D7248">
        <w:rPr>
          <w:rFonts w:ascii="Times New Roman" w:eastAsia="Arial" w:hAnsi="Times New Roman" w:cs="Times New Roman"/>
          <w:spacing w:val="28"/>
          <w:w w:val="101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0D7248">
        <w:rPr>
          <w:rFonts w:ascii="Times New Roman" w:eastAsia="Arial" w:hAnsi="Times New Roman" w:cs="Times New Roman"/>
          <w:sz w:val="28"/>
          <w:szCs w:val="28"/>
        </w:rPr>
        <w:t>ед.</w:t>
      </w:r>
      <w:r w:rsidRPr="000D7248">
        <w:rPr>
          <w:rFonts w:ascii="Times New Roman" w:eastAsia="Arial" w:hAnsi="Times New Roman" w:cs="Times New Roman"/>
          <w:spacing w:val="3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М.:</w:t>
      </w:r>
      <w:r w:rsidRPr="000D724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Издательство</w:t>
      </w:r>
      <w:r w:rsidRPr="000D724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lastRenderedPageBreak/>
        <w:t>Юрайт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2017.</w:t>
      </w:r>
      <w:r w:rsidRPr="000D724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121.</w:t>
      </w:r>
      <w:r w:rsidRPr="000D724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(Университеты</w:t>
      </w:r>
      <w:r w:rsidRPr="000D724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России).</w:t>
      </w:r>
      <w:r w:rsidRPr="000D7248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</w:t>
      </w:r>
      <w:r w:rsidRPr="000D7248">
        <w:rPr>
          <w:rFonts w:ascii="Times New Roman" w:eastAsia="Arial" w:hAnsi="Times New Roman" w:cs="Times New Roman"/>
          <w:spacing w:val="30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534-05501-6:</w:t>
      </w:r>
      <w:r w:rsidRPr="000D7248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1000.00.</w:t>
      </w:r>
      <w:r w:rsidRPr="000D7248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hyperlink r:id="rId12" w:history="1"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http://www.biblio-online.ru/book/7AACAF74-1442-4A21-B337-</w:t>
        </w:r>
      </w:hyperlink>
      <w:r w:rsidRPr="000D7248">
        <w:rPr>
          <w:rFonts w:ascii="Times New Roman" w:eastAsia="Arial" w:hAnsi="Times New Roman" w:cs="Times New Roman"/>
          <w:spacing w:val="90"/>
          <w:w w:val="10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616ED2B1F17D</w:t>
      </w:r>
    </w:p>
    <w:p w:rsidR="000D7248" w:rsidRPr="000D7248" w:rsidRDefault="000D7248" w:rsidP="000D7248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0D7248" w:rsidRPr="000D7248" w:rsidRDefault="000D7248" w:rsidP="002D5D4C">
      <w:pPr>
        <w:widowControl w:val="0"/>
        <w:tabs>
          <w:tab w:val="left" w:pos="1163"/>
        </w:tabs>
        <w:spacing w:after="0" w:line="240" w:lineRule="auto"/>
        <w:ind w:left="1162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Дополнительная</w:t>
      </w:r>
      <w:proofErr w:type="spellEnd"/>
      <w:r w:rsidRPr="000D7248">
        <w:rPr>
          <w:rFonts w:ascii="Times New Roman" w:eastAsia="Arial" w:hAnsi="Times New Roman" w:cs="Times New Roman"/>
          <w:b/>
          <w:bCs/>
          <w:spacing w:val="30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литера</w:t>
      </w:r>
      <w:bookmarkStart w:id="0" w:name="_GoBack"/>
      <w:bookmarkEnd w:id="0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тура</w:t>
      </w:r>
      <w:proofErr w:type="spellEnd"/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0D7248" w:rsidRPr="000D7248" w:rsidRDefault="000D7248" w:rsidP="002D5D4C">
      <w:pPr>
        <w:widowControl w:val="0"/>
        <w:tabs>
          <w:tab w:val="left" w:pos="1772"/>
        </w:tabs>
        <w:spacing w:after="0" w:line="240" w:lineRule="auto"/>
        <w:ind w:left="1174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Печатные</w:t>
      </w:r>
      <w:proofErr w:type="spellEnd"/>
      <w:r w:rsidRPr="000D7248">
        <w:rPr>
          <w:rFonts w:ascii="Times New Roman" w:eastAsia="Calibri" w:hAnsi="Times New Roman" w:cs="Times New Roman"/>
          <w:b/>
          <w:spacing w:val="19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издания</w:t>
      </w:r>
      <w:proofErr w:type="spellEnd"/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0D7248" w:rsidRPr="000D7248" w:rsidRDefault="000D7248" w:rsidP="000D7248">
      <w:pPr>
        <w:widowControl w:val="0"/>
        <w:numPr>
          <w:ilvl w:val="0"/>
          <w:numId w:val="20"/>
        </w:numPr>
        <w:tabs>
          <w:tab w:val="left" w:pos="1032"/>
        </w:tabs>
        <w:spacing w:after="0" w:line="242" w:lineRule="auto"/>
        <w:ind w:right="129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Столяренко,</w:t>
      </w:r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Л.Д.</w:t>
      </w:r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</w:t>
      </w:r>
      <w:r w:rsidRPr="000D7248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личности:</w:t>
      </w:r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0D7248">
        <w:rPr>
          <w:rFonts w:ascii="Times New Roman" w:eastAsia="Arial" w:hAnsi="Times New Roman" w:cs="Times New Roman"/>
          <w:sz w:val="28"/>
          <w:szCs w:val="28"/>
        </w:rPr>
        <w:t>особие</w:t>
      </w:r>
      <w:r w:rsidRPr="000D7248">
        <w:rPr>
          <w:rFonts w:ascii="Times New Roman" w:eastAsia="Arial" w:hAnsi="Times New Roman" w:cs="Times New Roman"/>
          <w:spacing w:val="5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Л.</w:t>
      </w:r>
      <w:r w:rsidRPr="000D7248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Д.</w:t>
      </w:r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Столяренко,</w:t>
      </w:r>
      <w:r w:rsidRPr="000D7248">
        <w:rPr>
          <w:rFonts w:ascii="Times New Roman" w:eastAsia="Arial" w:hAnsi="Times New Roman" w:cs="Times New Roman"/>
          <w:spacing w:val="5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С.</w:t>
      </w:r>
      <w:r w:rsidRPr="000D7248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И.</w:t>
      </w:r>
      <w:r w:rsidRPr="000D7248">
        <w:rPr>
          <w:rFonts w:ascii="Times New Roman" w:eastAsia="Arial" w:hAnsi="Times New Roman" w:cs="Times New Roman"/>
          <w:spacing w:val="27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Самыгин.</w:t>
      </w:r>
      <w:r w:rsidRPr="000D7248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3-е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изд.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1"/>
          <w:sz w:val="28"/>
          <w:szCs w:val="28"/>
        </w:rPr>
        <w:t>Ростов-на-Дону: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Феникс,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2014.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575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с.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(Высшее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образование).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978-5-222-21845-7: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594-00.</w:t>
      </w:r>
    </w:p>
    <w:p w:rsidR="000D7248" w:rsidRPr="000D7248" w:rsidRDefault="000D7248" w:rsidP="000D7248">
      <w:pPr>
        <w:widowControl w:val="0"/>
        <w:numPr>
          <w:ilvl w:val="0"/>
          <w:numId w:val="20"/>
        </w:numPr>
        <w:tabs>
          <w:tab w:val="left" w:pos="1004"/>
        </w:tabs>
        <w:spacing w:after="0" w:line="242" w:lineRule="auto"/>
        <w:ind w:right="129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Хьелл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Ларри</w:t>
      </w:r>
      <w:r w:rsidRPr="000D7248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А.</w:t>
      </w:r>
      <w:r w:rsidRPr="000D724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3"/>
          <w:sz w:val="28"/>
          <w:szCs w:val="28"/>
        </w:rPr>
        <w:t>Теории</w:t>
      </w:r>
      <w:r w:rsidRPr="000D724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личности:</w:t>
      </w:r>
      <w:r w:rsidRPr="000D724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0D7248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0D7248">
        <w:rPr>
          <w:rFonts w:ascii="Times New Roman" w:eastAsia="Arial" w:hAnsi="Times New Roman" w:cs="Times New Roman"/>
          <w:sz w:val="28"/>
          <w:szCs w:val="28"/>
        </w:rPr>
        <w:t>особие</w:t>
      </w:r>
      <w:r w:rsidRPr="000D724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Хьелл</w:t>
      </w:r>
      <w:proofErr w:type="spellEnd"/>
      <w:r w:rsidRPr="000D7248">
        <w:rPr>
          <w:rFonts w:ascii="Times New Roman" w:eastAsia="Arial" w:hAnsi="Times New Roman" w:cs="Times New Roman"/>
          <w:spacing w:val="2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Ларри</w:t>
      </w:r>
      <w:r w:rsidRPr="000D7248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А.,</w:t>
      </w:r>
      <w:r w:rsidRPr="000D7248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Зиглер</w:t>
      </w:r>
      <w:proofErr w:type="spellEnd"/>
      <w:r w:rsidRPr="000D7248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Дэниел</w:t>
      </w:r>
      <w:proofErr w:type="spellEnd"/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Дж.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Москва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;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Санкт-Петербург</w:t>
      </w:r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;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Воронеж</w:t>
      </w:r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: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Питер,</w:t>
      </w:r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2007.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607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с.</w:t>
      </w:r>
      <w:proofErr w:type="gramStart"/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ил.</w:t>
      </w:r>
      <w:r w:rsidRPr="000D7248">
        <w:rPr>
          <w:rFonts w:ascii="Times New Roman" w:eastAsia="Arial" w:hAnsi="Times New Roman" w:cs="Times New Roman"/>
          <w:spacing w:val="5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5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(Мастера</w:t>
      </w:r>
      <w:r w:rsidRPr="000D7248">
        <w:rPr>
          <w:rFonts w:ascii="Times New Roman" w:eastAsia="Arial" w:hAnsi="Times New Roman" w:cs="Times New Roman"/>
          <w:spacing w:val="25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психологии).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978-5-88782-412-3:</w:t>
      </w:r>
      <w:r w:rsidRPr="000D7248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146-30.</w:t>
      </w:r>
    </w:p>
    <w:p w:rsidR="000D7248" w:rsidRPr="000D7248" w:rsidRDefault="000D7248" w:rsidP="000D7248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D7248" w:rsidRPr="000D7248" w:rsidRDefault="000D7248" w:rsidP="002D5D4C">
      <w:pPr>
        <w:widowControl w:val="0"/>
        <w:tabs>
          <w:tab w:val="left" w:pos="1772"/>
        </w:tabs>
        <w:spacing w:after="0" w:line="240" w:lineRule="auto"/>
        <w:ind w:left="1174"/>
        <w:outlineLvl w:val="0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Издания</w:t>
      </w:r>
      <w:proofErr w:type="spellEnd"/>
      <w:r w:rsidRPr="000D7248">
        <w:rPr>
          <w:rFonts w:ascii="Times New Roman" w:eastAsia="Arial" w:hAnsi="Times New Roman" w:cs="Times New Roman"/>
          <w:b/>
          <w:bCs/>
          <w:spacing w:val="8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из</w:t>
      </w:r>
      <w:proofErr w:type="spellEnd"/>
      <w:r w:rsidRPr="000D7248">
        <w:rPr>
          <w:rFonts w:ascii="Times New Roman" w:eastAsia="Arial" w:hAnsi="Times New Roman" w:cs="Times New Roman"/>
          <w:b/>
          <w:bCs/>
          <w:spacing w:val="9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ЭБС</w:t>
      </w:r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0D7248" w:rsidRPr="000D7248" w:rsidRDefault="000D7248" w:rsidP="000D7248">
      <w:pPr>
        <w:widowControl w:val="0"/>
        <w:numPr>
          <w:ilvl w:val="0"/>
          <w:numId w:val="21"/>
        </w:numPr>
        <w:tabs>
          <w:tab w:val="left" w:pos="865"/>
        </w:tabs>
        <w:spacing w:after="0" w:line="242" w:lineRule="auto"/>
        <w:ind w:right="123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Диянова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Зегира</w:t>
      </w:r>
      <w:proofErr w:type="spellEnd"/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Васильевна.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личности.</w:t>
      </w:r>
      <w:r w:rsidRPr="000D7248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Закономерности</w:t>
      </w:r>
      <w:r w:rsidRPr="000D724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механизмы</w:t>
      </w:r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развития</w:t>
      </w:r>
      <w:r w:rsidRPr="000D724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личности: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0D724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Диянова</w:t>
      </w:r>
      <w:proofErr w:type="spellEnd"/>
      <w:r w:rsidRPr="000D724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Зегира</w:t>
      </w:r>
      <w:proofErr w:type="spellEnd"/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Васильевна;</w:t>
      </w:r>
      <w:r w:rsidRPr="000D7248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Диянова</w:t>
      </w:r>
      <w:proofErr w:type="spellEnd"/>
      <w:r w:rsidRPr="000D7248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З.В.,</w:t>
      </w:r>
      <w:r w:rsidRPr="000D7248">
        <w:rPr>
          <w:rFonts w:ascii="Times New Roman" w:eastAsia="Arial" w:hAnsi="Times New Roman" w:cs="Times New Roman"/>
          <w:spacing w:val="23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Щ</w:t>
      </w:r>
      <w:r w:rsidRPr="000D7248">
        <w:rPr>
          <w:rFonts w:ascii="Times New Roman" w:eastAsia="Arial" w:hAnsi="Times New Roman" w:cs="Times New Roman"/>
          <w:sz w:val="28"/>
          <w:szCs w:val="28"/>
        </w:rPr>
        <w:t>еголева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30"/>
          <w:sz w:val="28"/>
          <w:szCs w:val="28"/>
        </w:rPr>
        <w:t>Т</w:t>
      </w:r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2-е</w:t>
      </w:r>
      <w:r w:rsidRPr="000D7248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изд.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.: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z w:val="28"/>
          <w:szCs w:val="28"/>
        </w:rPr>
        <w:t>здательство</w:t>
      </w:r>
      <w:r w:rsidRPr="000D7248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Ю</w:t>
      </w:r>
      <w:r w:rsidRPr="000D7248">
        <w:rPr>
          <w:rFonts w:ascii="Times New Roman" w:eastAsia="Arial" w:hAnsi="Times New Roman" w:cs="Times New Roman"/>
          <w:sz w:val="28"/>
          <w:szCs w:val="28"/>
        </w:rPr>
        <w:t>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2017.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173.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(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Б</w:t>
      </w:r>
      <w:r w:rsidRPr="000D7248">
        <w:rPr>
          <w:rFonts w:ascii="Times New Roman" w:eastAsia="Arial" w:hAnsi="Times New Roman" w:cs="Times New Roman"/>
          <w:sz w:val="28"/>
          <w:szCs w:val="28"/>
        </w:rPr>
        <w:t>акалавр</w:t>
      </w:r>
      <w:r w:rsidRPr="000D7248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агистр.</w:t>
      </w:r>
      <w:proofErr w:type="gramEnd"/>
      <w:r w:rsidRPr="000D7248">
        <w:rPr>
          <w:rFonts w:ascii="Times New Roman" w:eastAsia="Arial" w:hAnsi="Times New Roman" w:cs="Times New Roman"/>
          <w:w w:val="101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Модуль.).</w:t>
      </w:r>
      <w:proofErr w:type="gramEnd"/>
      <w:r w:rsidRPr="000D7248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978-5-534-05482-8:</w:t>
      </w:r>
      <w:r w:rsidRPr="000D7248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1000.00.</w:t>
      </w:r>
      <w:r w:rsidRPr="000D7248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hyperlink r:id="rId13" w:history="1"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biblio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-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book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/4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C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579971-</w:t>
        </w:r>
      </w:hyperlink>
      <w:r w:rsidRPr="000D7248">
        <w:rPr>
          <w:rFonts w:ascii="Times New Roman" w:eastAsia="Arial" w:hAnsi="Times New Roman" w:cs="Times New Roman"/>
          <w:spacing w:val="62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ECEC</w:t>
      </w:r>
      <w:r w:rsidRPr="000D7248">
        <w:rPr>
          <w:rFonts w:ascii="Times New Roman" w:eastAsia="Arial" w:hAnsi="Times New Roman" w:cs="Times New Roman"/>
          <w:sz w:val="28"/>
          <w:szCs w:val="28"/>
        </w:rPr>
        <w:t>-4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EB</w:t>
      </w:r>
      <w:r w:rsidRPr="000D7248">
        <w:rPr>
          <w:rFonts w:ascii="Times New Roman" w:eastAsia="Arial" w:hAnsi="Times New Roman" w:cs="Times New Roman"/>
          <w:sz w:val="28"/>
          <w:szCs w:val="28"/>
        </w:rPr>
        <w:t>9-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AB</w:t>
      </w:r>
      <w:r w:rsidRPr="000D7248">
        <w:rPr>
          <w:rFonts w:ascii="Times New Roman" w:eastAsia="Arial" w:hAnsi="Times New Roman" w:cs="Times New Roman"/>
          <w:sz w:val="28"/>
          <w:szCs w:val="28"/>
        </w:rPr>
        <w:t>4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E</w:t>
      </w:r>
      <w:r w:rsidRPr="000D7248">
        <w:rPr>
          <w:rFonts w:ascii="Times New Roman" w:eastAsia="Arial" w:hAnsi="Times New Roman" w:cs="Times New Roman"/>
          <w:sz w:val="28"/>
          <w:szCs w:val="28"/>
        </w:rPr>
        <w:t>-88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FB</w:t>
      </w:r>
      <w:r w:rsidRPr="000D7248">
        <w:rPr>
          <w:rFonts w:ascii="Times New Roman" w:eastAsia="Arial" w:hAnsi="Times New Roman" w:cs="Times New Roman"/>
          <w:sz w:val="28"/>
          <w:szCs w:val="28"/>
        </w:rPr>
        <w:t>2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CD</w:t>
      </w:r>
      <w:r w:rsidRPr="000D7248">
        <w:rPr>
          <w:rFonts w:ascii="Times New Roman" w:eastAsia="Arial" w:hAnsi="Times New Roman" w:cs="Times New Roman"/>
          <w:sz w:val="28"/>
          <w:szCs w:val="28"/>
        </w:rPr>
        <w:t>26143</w:t>
      </w:r>
    </w:p>
    <w:p w:rsidR="000D7248" w:rsidRPr="000D7248" w:rsidRDefault="000D7248" w:rsidP="000D7248">
      <w:pPr>
        <w:widowControl w:val="0"/>
        <w:numPr>
          <w:ilvl w:val="0"/>
          <w:numId w:val="21"/>
        </w:numPr>
        <w:tabs>
          <w:tab w:val="left" w:pos="865"/>
        </w:tabs>
        <w:spacing w:after="0" w:line="242" w:lineRule="auto"/>
        <w:ind w:right="122" w:firstLine="0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.Кавун,</w:t>
      </w:r>
      <w:r w:rsidRPr="000D724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Людмила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Викторовна.</w:t>
      </w:r>
      <w:r w:rsidRPr="000D724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</w:t>
      </w:r>
      <w:r w:rsidRPr="000D724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личности.</w:t>
      </w:r>
      <w:r w:rsidRPr="000D7248">
        <w:rPr>
          <w:rFonts w:ascii="Times New Roman" w:eastAsia="Arial" w:hAnsi="Times New Roman" w:cs="Times New Roman"/>
          <w:spacing w:val="2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3"/>
          <w:sz w:val="28"/>
          <w:szCs w:val="28"/>
        </w:rPr>
        <w:t>Теории</w:t>
      </w:r>
      <w:r w:rsidRPr="000D7248">
        <w:rPr>
          <w:rFonts w:ascii="Times New Roman" w:eastAsia="Arial" w:hAnsi="Times New Roman" w:cs="Times New Roman"/>
          <w:spacing w:val="2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зарубежных</w:t>
      </w:r>
      <w:r w:rsidRPr="000D7248">
        <w:rPr>
          <w:rFonts w:ascii="Times New Roman" w:eastAsia="Arial" w:hAnsi="Times New Roman" w:cs="Times New Roman"/>
          <w:spacing w:val="2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психологов:</w:t>
      </w:r>
      <w:r w:rsidRPr="000D7248">
        <w:rPr>
          <w:rFonts w:ascii="Times New Roman" w:eastAsia="Arial" w:hAnsi="Times New Roman" w:cs="Times New Roman"/>
          <w:spacing w:val="28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Учебное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Кавун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Людмила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Викторовна;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Кавун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Л.В.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2-е 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изд. 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- </w:t>
      </w:r>
      <w:r w:rsidRPr="000D7248">
        <w:rPr>
          <w:rFonts w:ascii="Times New Roman" w:eastAsia="Arial" w:hAnsi="Times New Roman" w:cs="Times New Roman"/>
          <w:spacing w:val="8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М.:</w:t>
      </w:r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Издательство</w:t>
      </w:r>
      <w:proofErr w:type="spellEnd"/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Юрайт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,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2017.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106.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(</w:t>
      </w:r>
      <w:proofErr w:type="spellStart"/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Университеты</w:t>
      </w:r>
      <w:proofErr w:type="spellEnd"/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России</w:t>
      </w:r>
      <w:proofErr w:type="spellEnd"/>
      <w:r w:rsidRPr="000D7248">
        <w:rPr>
          <w:rFonts w:ascii="Times New Roman" w:eastAsia="Arial" w:hAnsi="Times New Roman" w:cs="Times New Roman"/>
          <w:spacing w:val="-2"/>
          <w:sz w:val="28"/>
          <w:szCs w:val="28"/>
          <w:lang w:val="en-US"/>
        </w:rPr>
        <w:t>).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22"/>
          <w:sz w:val="28"/>
          <w:szCs w:val="28"/>
          <w:lang w:val="en-US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978-5-534-03297-0:</w:t>
      </w:r>
    </w:p>
    <w:p w:rsidR="000D7248" w:rsidRPr="000D7248" w:rsidRDefault="000D7248" w:rsidP="000D7248">
      <w:pPr>
        <w:widowControl w:val="0"/>
        <w:spacing w:after="0" w:line="240" w:lineRule="auto"/>
        <w:ind w:left="744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43.41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  <w:lang w:val="en-US"/>
        </w:rPr>
        <w:t xml:space="preserve"> </w:t>
      </w:r>
      <w:proofErr w:type="gramEnd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fldChar w:fldCharType="begin"/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instrText xml:space="preserve"> HYPERLINK "http://www.biblio-online.ru/book/8036644B-FEF9-48CF-A3E5-424FD890523D" </w:instrTex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fldChar w:fldCharType="separate"/>
      </w:r>
      <w:r w:rsidRPr="000D7248">
        <w:rPr>
          <w:rFonts w:ascii="Times New Roman" w:eastAsia="Arial" w:hAnsi="Times New Roman" w:cs="Times New Roman"/>
          <w:color w:val="0000FF"/>
          <w:sz w:val="28"/>
          <w:szCs w:val="28"/>
          <w:u w:val="single"/>
          <w:lang w:val="en-US"/>
        </w:rPr>
        <w:t>http://www.biblio-online.ru/book/8036644B-FEF9-48CF-A3E5-424FD890523D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fldChar w:fldCharType="end"/>
      </w:r>
    </w:p>
    <w:p w:rsidR="000D7248" w:rsidRPr="000D7248" w:rsidRDefault="000D7248" w:rsidP="000D7248">
      <w:pPr>
        <w:widowControl w:val="0"/>
        <w:numPr>
          <w:ilvl w:val="0"/>
          <w:numId w:val="20"/>
        </w:numPr>
        <w:tabs>
          <w:tab w:val="left" w:pos="998"/>
        </w:tabs>
        <w:spacing w:before="4" w:after="0" w:line="242" w:lineRule="auto"/>
        <w:ind w:right="126" w:firstLine="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Немов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3"/>
          <w:sz w:val="28"/>
          <w:szCs w:val="28"/>
        </w:rPr>
        <w:t>Роберт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Семенович.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Общая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психология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3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15"/>
          <w:sz w:val="28"/>
          <w:szCs w:val="28"/>
        </w:rPr>
        <w:t>т.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5"/>
          <w:sz w:val="28"/>
          <w:szCs w:val="28"/>
        </w:rPr>
        <w:t>Том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III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кн.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Книга</w:t>
      </w:r>
      <w:r w:rsidRPr="000D7248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1.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3"/>
          <w:sz w:val="28"/>
          <w:szCs w:val="28"/>
        </w:rPr>
        <w:t>Теории</w:t>
      </w:r>
      <w:r w:rsidRPr="000D7248">
        <w:rPr>
          <w:rFonts w:ascii="Times New Roman" w:eastAsia="Arial" w:hAnsi="Times New Roman" w:cs="Times New Roman"/>
          <w:spacing w:val="24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личности: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У</w:t>
      </w:r>
      <w:r w:rsidRPr="000D7248">
        <w:rPr>
          <w:rFonts w:ascii="Times New Roman" w:eastAsia="Arial" w:hAnsi="Times New Roman" w:cs="Times New Roman"/>
          <w:sz w:val="28"/>
          <w:szCs w:val="28"/>
        </w:rPr>
        <w:t>чебник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практикум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0D7248">
        <w:rPr>
          <w:rFonts w:ascii="Times New Roman" w:eastAsia="Arial" w:hAnsi="Times New Roman" w:cs="Times New Roman"/>
          <w:sz w:val="28"/>
          <w:szCs w:val="28"/>
        </w:rPr>
        <w:t>е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ов</w:t>
      </w:r>
      <w:proofErr w:type="spellEnd"/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15"/>
          <w:sz w:val="28"/>
          <w:szCs w:val="28"/>
        </w:rPr>
        <w:t>Р</w:t>
      </w:r>
      <w:r w:rsidRPr="000D7248">
        <w:rPr>
          <w:rFonts w:ascii="Times New Roman" w:eastAsia="Arial" w:hAnsi="Times New Roman" w:cs="Times New Roman"/>
          <w:sz w:val="28"/>
          <w:szCs w:val="28"/>
        </w:rPr>
        <w:t>оберт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0D7248">
        <w:rPr>
          <w:rFonts w:ascii="Times New Roman" w:eastAsia="Arial" w:hAnsi="Times New Roman" w:cs="Times New Roman"/>
          <w:sz w:val="28"/>
          <w:szCs w:val="28"/>
        </w:rPr>
        <w:t>е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енович;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Pr="000D7248">
        <w:rPr>
          <w:rFonts w:ascii="Times New Roman" w:eastAsia="Arial" w:hAnsi="Times New Roman" w:cs="Times New Roman"/>
          <w:sz w:val="28"/>
          <w:szCs w:val="28"/>
        </w:rPr>
        <w:t>е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ов</w:t>
      </w:r>
      <w:proofErr w:type="spellEnd"/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46"/>
          <w:sz w:val="28"/>
          <w:szCs w:val="28"/>
        </w:rPr>
        <w:t>Р</w:t>
      </w:r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С</w:t>
      </w:r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6-е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изд.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"/>
          <w:sz w:val="28"/>
          <w:szCs w:val="28"/>
        </w:rPr>
        <w:t>М</w:t>
      </w:r>
      <w:r w:rsidRPr="000D7248">
        <w:rPr>
          <w:rFonts w:ascii="Times New Roman" w:eastAsia="Arial" w:hAnsi="Times New Roman" w:cs="Times New Roman"/>
          <w:sz w:val="28"/>
          <w:szCs w:val="28"/>
        </w:rPr>
        <w:t>.:</w:t>
      </w:r>
      <w:r w:rsidRPr="000D7248">
        <w:rPr>
          <w:rFonts w:ascii="Times New Roman" w:eastAsia="Arial" w:hAnsi="Times New Roman" w:cs="Times New Roman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Издательство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,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2017.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349.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(Бакалавр.</w:t>
      </w:r>
      <w:proofErr w:type="gramEnd"/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0D7248">
        <w:rPr>
          <w:rFonts w:ascii="Times New Roman" w:eastAsia="Arial" w:hAnsi="Times New Roman" w:cs="Times New Roman"/>
          <w:sz w:val="28"/>
          <w:szCs w:val="28"/>
        </w:rPr>
        <w:t>Академический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курс).</w:t>
      </w:r>
      <w:proofErr w:type="gramEnd"/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-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978-5-534-</w:t>
      </w:r>
      <w:r w:rsidRPr="000D7248">
        <w:rPr>
          <w:rFonts w:ascii="Times New Roman" w:eastAsia="Arial" w:hAnsi="Times New Roman" w:cs="Times New Roman"/>
          <w:spacing w:val="24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02023-6. 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0D7248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ISBN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978-5-534-02024-3: 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132.68. 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hyperlink r:id="rId14" w:history="1"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biblio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-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online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book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/38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C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33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AE</w:t>
        </w:r>
        <w:r w:rsidRPr="000D7248">
          <w:rPr>
            <w:rFonts w:ascii="Times New Roman" w:eastAsia="Arial" w:hAnsi="Times New Roman" w:cs="Times New Roman"/>
            <w:color w:val="0000FF"/>
            <w:spacing w:val="-1"/>
            <w:sz w:val="28"/>
            <w:szCs w:val="28"/>
            <w:u w:val="single"/>
          </w:rPr>
          <w:t>9-</w:t>
        </w:r>
      </w:hyperlink>
      <w:r w:rsidRPr="000D7248">
        <w:rPr>
          <w:rFonts w:ascii="Times New Roman" w:eastAsia="Arial" w:hAnsi="Times New Roman" w:cs="Times New Roman"/>
          <w:spacing w:val="60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0D7248">
        <w:rPr>
          <w:rFonts w:ascii="Times New Roman" w:eastAsia="Arial" w:hAnsi="Times New Roman" w:cs="Times New Roman"/>
          <w:sz w:val="28"/>
          <w:szCs w:val="28"/>
        </w:rPr>
        <w:t>633-4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AF</w:t>
      </w:r>
      <w:r w:rsidRPr="000D7248">
        <w:rPr>
          <w:rFonts w:ascii="Times New Roman" w:eastAsia="Arial" w:hAnsi="Times New Roman" w:cs="Times New Roman"/>
          <w:sz w:val="28"/>
          <w:szCs w:val="28"/>
        </w:rPr>
        <w:t>3-863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0D7248">
        <w:rPr>
          <w:rFonts w:ascii="Times New Roman" w:eastAsia="Arial" w:hAnsi="Times New Roman" w:cs="Times New Roman"/>
          <w:sz w:val="28"/>
          <w:szCs w:val="28"/>
        </w:rPr>
        <w:t>-786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F</w:t>
      </w:r>
      <w:r w:rsidRPr="000D7248">
        <w:rPr>
          <w:rFonts w:ascii="Times New Roman" w:eastAsia="Arial" w:hAnsi="Times New Roman" w:cs="Times New Roman"/>
          <w:sz w:val="28"/>
          <w:szCs w:val="28"/>
        </w:rPr>
        <w:t>6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0D7248">
        <w:rPr>
          <w:rFonts w:ascii="Times New Roman" w:eastAsia="Arial" w:hAnsi="Times New Roman" w:cs="Times New Roman"/>
          <w:sz w:val="28"/>
          <w:szCs w:val="28"/>
        </w:rPr>
        <w:t>32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0D7248">
        <w:rPr>
          <w:rFonts w:ascii="Times New Roman" w:eastAsia="Arial" w:hAnsi="Times New Roman" w:cs="Times New Roman"/>
          <w:sz w:val="28"/>
          <w:szCs w:val="28"/>
        </w:rPr>
        <w:t>815</w:t>
      </w:r>
    </w:p>
    <w:p w:rsidR="000D7248" w:rsidRPr="000D7248" w:rsidRDefault="000D7248" w:rsidP="000D7248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0D7248" w:rsidRPr="000D7248" w:rsidRDefault="000D7248" w:rsidP="000D7248">
      <w:pPr>
        <w:widowControl w:val="0"/>
        <w:spacing w:after="0" w:line="240" w:lineRule="auto"/>
        <w:ind w:left="744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b/>
          <w:bCs/>
          <w:spacing w:val="1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</w:rPr>
        <w:t>Базы</w:t>
      </w:r>
      <w:r w:rsidRPr="000D7248">
        <w:rPr>
          <w:rFonts w:ascii="Times New Roman" w:eastAsia="Arial" w:hAnsi="Times New Roman" w:cs="Times New Roman"/>
          <w:b/>
          <w:bCs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</w:rPr>
        <w:t>данных,</w:t>
      </w:r>
      <w:r w:rsidRPr="000D7248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</w:rPr>
        <w:t>информационно-справочные</w:t>
      </w:r>
      <w:r w:rsidRPr="000D7248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b/>
          <w:bCs/>
          <w:spacing w:val="12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</w:rPr>
        <w:t>поисковые</w:t>
      </w:r>
      <w:r w:rsidRPr="000D7248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b/>
          <w:bCs/>
          <w:sz w:val="28"/>
          <w:szCs w:val="28"/>
        </w:rPr>
        <w:t>системы</w:t>
      </w:r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D7248" w:rsidRPr="000D7248" w:rsidRDefault="000D7248" w:rsidP="000D7248">
      <w:pPr>
        <w:widowControl w:val="0"/>
        <w:spacing w:after="0" w:line="242" w:lineRule="auto"/>
        <w:ind w:left="744"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Каждому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магистранту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предоставляется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возможность</w:t>
      </w:r>
      <w:r w:rsidRPr="000D7248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индивидуального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дистанционного</w:t>
      </w:r>
      <w:r w:rsidRPr="000D7248">
        <w:rPr>
          <w:rFonts w:ascii="Times New Roman" w:eastAsia="Arial" w:hAnsi="Times New Roman" w:cs="Times New Roman"/>
          <w:spacing w:val="23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доступа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из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любой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точки,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которой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имеется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Интернет,</w:t>
      </w:r>
      <w:r w:rsidRPr="000D7248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</w:t>
      </w:r>
      <w:r w:rsidRPr="000D7248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информационно-справочным</w:t>
      </w:r>
      <w:r w:rsidRPr="000D7248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и</w:t>
      </w:r>
      <w:r w:rsidRPr="000D7248">
        <w:rPr>
          <w:rFonts w:ascii="Times New Roman" w:eastAsia="Arial" w:hAnsi="Times New Roman" w:cs="Times New Roman"/>
          <w:spacing w:val="26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поисковым</w:t>
      </w:r>
      <w:r w:rsidRPr="000D724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системам,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1"/>
          <w:sz w:val="28"/>
          <w:szCs w:val="28"/>
        </w:rPr>
        <w:t>электронно-библиотечным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системам,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</w:t>
      </w:r>
      <w:r w:rsidRPr="000D724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которыми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 xml:space="preserve">у </w:t>
      </w:r>
      <w:r w:rsidRPr="000D724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вуза</w:t>
      </w:r>
      <w:r w:rsidRPr="000D7248">
        <w:rPr>
          <w:rFonts w:ascii="Times New Roman" w:eastAsia="Arial" w:hAnsi="Times New Roman" w:cs="Times New Roman"/>
          <w:spacing w:val="32"/>
          <w:w w:val="101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lastRenderedPageBreak/>
        <w:t>заключен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договор.</w:t>
      </w:r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1063"/>
        </w:tabs>
        <w:spacing w:after="0" w:line="242" w:lineRule="auto"/>
        <w:ind w:right="165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Электронная</w:t>
      </w:r>
      <w:r w:rsidRPr="000D7248">
        <w:rPr>
          <w:rFonts w:ascii="Times New Roman" w:eastAsia="Arial" w:hAnsi="Times New Roman" w:cs="Times New Roman"/>
          <w:spacing w:val="35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библиотека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диссертаций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Российской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государственной</w:t>
      </w:r>
      <w:r w:rsidRPr="000D7248">
        <w:rPr>
          <w:rFonts w:ascii="Times New Roman" w:eastAsia="Arial" w:hAnsi="Times New Roman" w:cs="Times New Roman"/>
          <w:spacing w:val="3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pacing w:val="-2"/>
          <w:sz w:val="28"/>
          <w:szCs w:val="28"/>
        </w:rPr>
        <w:t>библиотеки</w:t>
      </w:r>
      <w:hyperlink r:id="rId15" w:history="1">
        <w:r w:rsidRPr="000D7248">
          <w:rPr>
            <w:rFonts w:ascii="Times New Roman" w:eastAsia="Arial" w:hAnsi="Times New Roman" w:cs="Times New Roman"/>
            <w:color w:val="0000FF"/>
            <w:spacing w:val="32"/>
            <w:w w:val="101"/>
            <w:sz w:val="28"/>
            <w:szCs w:val="28"/>
            <w:u w:val="single"/>
          </w:rPr>
          <w:t xml:space="preserve"> 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diss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rsl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Научная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электронная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библиотека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eLIBRARY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r w:rsidRPr="000D7248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https</w:t>
      </w:r>
      <w:r w:rsidRPr="000D7248">
        <w:rPr>
          <w:rFonts w:ascii="Times New Roman" w:eastAsia="Arial" w:hAnsi="Times New Roman" w:cs="Times New Roman"/>
          <w:sz w:val="28"/>
          <w:szCs w:val="28"/>
        </w:rPr>
        <w:t>://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elibrary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0D7248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/</w:t>
      </w:r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Федеральный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портал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«Российское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образование»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hyperlink r:id="rId16" w:history="1"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Вестник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России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hyperlink r:id="rId17" w:history="1"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vestniknews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Российская</w:t>
      </w:r>
      <w:r w:rsidRPr="000D7248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национальная</w:t>
      </w:r>
      <w:r w:rsidRPr="000D7248">
        <w:rPr>
          <w:rFonts w:ascii="Times New Roman" w:eastAsia="Arial" w:hAnsi="Times New Roman" w:cs="Times New Roman"/>
          <w:spacing w:val="20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библиотека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hyperlink r:id="rId18" w:history="1"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://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nlr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ЭБС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«Лань»</w:t>
      </w:r>
      <w:r w:rsidRPr="000D7248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hyperlink r:id="rId19" w:history="1"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ЭБС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0D7248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0D7248">
        <w:rPr>
          <w:rFonts w:ascii="Times New Roman" w:eastAsia="Arial" w:hAnsi="Times New Roman" w:cs="Times New Roman"/>
          <w:sz w:val="28"/>
          <w:szCs w:val="28"/>
        </w:rPr>
        <w:t>»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hyperlink r:id="rId20" w:history="1"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biblio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-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D7248" w:rsidRPr="000D7248" w:rsidRDefault="000D7248" w:rsidP="000D7248">
      <w:pPr>
        <w:widowControl w:val="0"/>
        <w:numPr>
          <w:ilvl w:val="0"/>
          <w:numId w:val="22"/>
        </w:numPr>
        <w:tabs>
          <w:tab w:val="left" w:pos="984"/>
        </w:tabs>
        <w:spacing w:before="4" w:after="0" w:line="240" w:lineRule="auto"/>
        <w:ind w:left="983" w:hanging="2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7248">
        <w:rPr>
          <w:rFonts w:ascii="Times New Roman" w:eastAsia="Arial" w:hAnsi="Times New Roman" w:cs="Times New Roman"/>
          <w:sz w:val="28"/>
          <w:szCs w:val="28"/>
        </w:rPr>
        <w:t>ЭБС</w:t>
      </w:r>
      <w:r w:rsidRPr="000D7248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«Консультант</w:t>
      </w:r>
      <w:r w:rsidRPr="000D7248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0D7248">
        <w:rPr>
          <w:rFonts w:ascii="Times New Roman" w:eastAsia="Arial" w:hAnsi="Times New Roman" w:cs="Times New Roman"/>
          <w:sz w:val="28"/>
          <w:szCs w:val="28"/>
        </w:rPr>
        <w:t>студента»</w:t>
      </w:r>
      <w:r w:rsidRPr="000D7248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hyperlink r:id="rId21" w:history="1"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studentlibrary</w:t>
        </w:r>
        <w:proofErr w:type="spellEnd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D724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D7248" w:rsidRPr="000D7248" w:rsidRDefault="000D7248" w:rsidP="000D7248">
      <w:pPr>
        <w:widowControl w:val="0"/>
        <w:spacing w:before="1" w:after="0" w:line="240" w:lineRule="auto"/>
        <w:rPr>
          <w:rFonts w:ascii="Times New Roman" w:eastAsia="Arial" w:hAnsi="Times New Roman" w:cs="Times New Roman"/>
          <w:sz w:val="19"/>
          <w:szCs w:val="19"/>
        </w:rPr>
      </w:pPr>
    </w:p>
    <w:p w:rsidR="0043328E" w:rsidRPr="0043328E" w:rsidRDefault="0043328E" w:rsidP="00433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</w:t>
      </w:r>
    </w:p>
    <w:p w:rsidR="0043328E" w:rsidRPr="0043328E" w:rsidRDefault="0043328E" w:rsidP="00433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Наталья Николаевна</w:t>
      </w:r>
    </w:p>
    <w:p w:rsidR="0043328E" w:rsidRPr="0043328E" w:rsidRDefault="0043328E" w:rsidP="004332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43328E" w:rsidRPr="0043328E" w:rsidRDefault="0043328E" w:rsidP="004332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Левданская</w:t>
      </w:r>
      <w:proofErr w:type="spellEnd"/>
      <w:r w:rsidRPr="004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Юрьевна</w:t>
      </w:r>
    </w:p>
    <w:p w:rsidR="0043328E" w:rsidRPr="0043328E" w:rsidRDefault="0043328E" w:rsidP="00433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8E" w:rsidRPr="0043328E" w:rsidRDefault="0043328E" w:rsidP="0043328E">
      <w:pPr>
        <w:rPr>
          <w:rFonts w:ascii="Times New Roman" w:hAnsi="Times New Roman" w:cs="Times New Roman"/>
          <w:sz w:val="28"/>
          <w:szCs w:val="28"/>
        </w:rPr>
      </w:pPr>
    </w:p>
    <w:p w:rsidR="0043328E" w:rsidRPr="0043328E" w:rsidRDefault="0043328E" w:rsidP="0043328E">
      <w:pPr>
        <w:rPr>
          <w:rFonts w:ascii="Times New Roman" w:hAnsi="Times New Roman" w:cs="Times New Roman"/>
          <w:sz w:val="28"/>
          <w:szCs w:val="28"/>
        </w:rPr>
      </w:pPr>
    </w:p>
    <w:p w:rsidR="0043328E" w:rsidRDefault="0043328E"/>
    <w:sectPr w:rsidR="0043328E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D5D4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2D5D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D5D4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66E3" w:rsidRDefault="002D5D4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623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126"/>
      </w:pPr>
    </w:lvl>
    <w:lvl w:ilvl="2">
      <w:numFmt w:val="bullet"/>
      <w:lvlText w:val="•"/>
      <w:lvlJc w:val="left"/>
      <w:pPr>
        <w:ind w:left="2426" w:hanging="126"/>
      </w:pPr>
    </w:lvl>
    <w:lvl w:ilvl="3">
      <w:numFmt w:val="bullet"/>
      <w:lvlText w:val="•"/>
      <w:lvlJc w:val="left"/>
      <w:pPr>
        <w:ind w:left="3328" w:hanging="126"/>
      </w:pPr>
    </w:lvl>
    <w:lvl w:ilvl="4">
      <w:numFmt w:val="bullet"/>
      <w:lvlText w:val="•"/>
      <w:lvlJc w:val="left"/>
      <w:pPr>
        <w:ind w:left="4230" w:hanging="126"/>
      </w:pPr>
    </w:lvl>
    <w:lvl w:ilvl="5">
      <w:numFmt w:val="bullet"/>
      <w:lvlText w:val="•"/>
      <w:lvlJc w:val="left"/>
      <w:pPr>
        <w:ind w:left="5131" w:hanging="126"/>
      </w:pPr>
    </w:lvl>
    <w:lvl w:ilvl="6">
      <w:numFmt w:val="bullet"/>
      <w:lvlText w:val="•"/>
      <w:lvlJc w:val="left"/>
      <w:pPr>
        <w:ind w:left="6033" w:hanging="126"/>
      </w:pPr>
    </w:lvl>
    <w:lvl w:ilvl="7">
      <w:numFmt w:val="bullet"/>
      <w:lvlText w:val="•"/>
      <w:lvlJc w:val="left"/>
      <w:pPr>
        <w:ind w:left="6935" w:hanging="126"/>
      </w:pPr>
    </w:lvl>
    <w:lvl w:ilvl="8">
      <w:numFmt w:val="bullet"/>
      <w:lvlText w:val="•"/>
      <w:lvlJc w:val="left"/>
      <w:pPr>
        <w:ind w:left="7836" w:hanging="126"/>
      </w:pPr>
    </w:lvl>
  </w:abstractNum>
  <w:abstractNum w:abstractNumId="1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013" w:hanging="391"/>
      </w:pPr>
    </w:lvl>
    <w:lvl w:ilvl="1">
      <w:start w:val="1"/>
      <w:numFmt w:val="decimal"/>
      <w:lvlText w:val="%1.%2."/>
      <w:lvlJc w:val="left"/>
      <w:pPr>
        <w:ind w:left="1013" w:hanging="391"/>
      </w:pPr>
      <w:rPr>
        <w:rFonts w:ascii="Arial" w:hAnsi="Arial" w:cs="Arial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82" w:hanging="558"/>
      </w:pPr>
      <w:rPr>
        <w:rFonts w:ascii="Arial" w:hAnsi="Arial" w:cs="Arial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373" w:hanging="558"/>
      </w:pPr>
    </w:lvl>
    <w:lvl w:ilvl="4">
      <w:numFmt w:val="bullet"/>
      <w:lvlText w:val="•"/>
      <w:lvlJc w:val="left"/>
      <w:pPr>
        <w:ind w:left="4268" w:hanging="558"/>
      </w:pPr>
    </w:lvl>
    <w:lvl w:ilvl="5">
      <w:numFmt w:val="bullet"/>
      <w:lvlText w:val="•"/>
      <w:lvlJc w:val="left"/>
      <w:pPr>
        <w:ind w:left="5163" w:hanging="558"/>
      </w:pPr>
    </w:lvl>
    <w:lvl w:ilvl="6">
      <w:numFmt w:val="bullet"/>
      <w:lvlText w:val="•"/>
      <w:lvlJc w:val="left"/>
      <w:pPr>
        <w:ind w:left="6059" w:hanging="558"/>
      </w:pPr>
    </w:lvl>
    <w:lvl w:ilvl="7">
      <w:numFmt w:val="bullet"/>
      <w:lvlText w:val="•"/>
      <w:lvlJc w:val="left"/>
      <w:pPr>
        <w:ind w:left="6954" w:hanging="558"/>
      </w:pPr>
    </w:lvl>
    <w:lvl w:ilvl="8">
      <w:numFmt w:val="bullet"/>
      <w:lvlText w:val="•"/>
      <w:lvlJc w:val="left"/>
      <w:pPr>
        <w:ind w:left="7849" w:hanging="558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23" w:hanging="39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393"/>
      </w:pPr>
    </w:lvl>
    <w:lvl w:ilvl="2">
      <w:numFmt w:val="bullet"/>
      <w:lvlText w:val="•"/>
      <w:lvlJc w:val="left"/>
      <w:pPr>
        <w:ind w:left="2426" w:hanging="393"/>
      </w:pPr>
    </w:lvl>
    <w:lvl w:ilvl="3">
      <w:numFmt w:val="bullet"/>
      <w:lvlText w:val="•"/>
      <w:lvlJc w:val="left"/>
      <w:pPr>
        <w:ind w:left="3328" w:hanging="393"/>
      </w:pPr>
    </w:lvl>
    <w:lvl w:ilvl="4">
      <w:numFmt w:val="bullet"/>
      <w:lvlText w:val="•"/>
      <w:lvlJc w:val="left"/>
      <w:pPr>
        <w:ind w:left="4230" w:hanging="393"/>
      </w:pPr>
    </w:lvl>
    <w:lvl w:ilvl="5">
      <w:numFmt w:val="bullet"/>
      <w:lvlText w:val="•"/>
      <w:lvlJc w:val="left"/>
      <w:pPr>
        <w:ind w:left="5131" w:hanging="393"/>
      </w:pPr>
    </w:lvl>
    <w:lvl w:ilvl="6">
      <w:numFmt w:val="bullet"/>
      <w:lvlText w:val="•"/>
      <w:lvlJc w:val="left"/>
      <w:pPr>
        <w:ind w:left="6033" w:hanging="393"/>
      </w:pPr>
    </w:lvl>
    <w:lvl w:ilvl="7">
      <w:numFmt w:val="bullet"/>
      <w:lvlText w:val="•"/>
      <w:lvlJc w:val="left"/>
      <w:pPr>
        <w:ind w:left="6935" w:hanging="393"/>
      </w:pPr>
    </w:lvl>
    <w:lvl w:ilvl="8">
      <w:numFmt w:val="bullet"/>
      <w:lvlText w:val="•"/>
      <w:lvlJc w:val="left"/>
      <w:pPr>
        <w:ind w:left="7836" w:hanging="393"/>
      </w:pPr>
    </w:lvl>
  </w:abstractNum>
  <w:abstractNum w:abstractNumId="3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23" w:hanging="242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242"/>
      </w:pPr>
    </w:lvl>
    <w:lvl w:ilvl="2">
      <w:numFmt w:val="bullet"/>
      <w:lvlText w:val="•"/>
      <w:lvlJc w:val="left"/>
      <w:pPr>
        <w:ind w:left="2426" w:hanging="242"/>
      </w:pPr>
    </w:lvl>
    <w:lvl w:ilvl="3">
      <w:numFmt w:val="bullet"/>
      <w:lvlText w:val="•"/>
      <w:lvlJc w:val="left"/>
      <w:pPr>
        <w:ind w:left="3328" w:hanging="242"/>
      </w:pPr>
    </w:lvl>
    <w:lvl w:ilvl="4">
      <w:numFmt w:val="bullet"/>
      <w:lvlText w:val="•"/>
      <w:lvlJc w:val="left"/>
      <w:pPr>
        <w:ind w:left="4230" w:hanging="242"/>
      </w:pPr>
    </w:lvl>
    <w:lvl w:ilvl="5">
      <w:numFmt w:val="bullet"/>
      <w:lvlText w:val="•"/>
      <w:lvlJc w:val="left"/>
      <w:pPr>
        <w:ind w:left="5131" w:hanging="242"/>
      </w:pPr>
    </w:lvl>
    <w:lvl w:ilvl="6">
      <w:numFmt w:val="bullet"/>
      <w:lvlText w:val="•"/>
      <w:lvlJc w:val="left"/>
      <w:pPr>
        <w:ind w:left="6033" w:hanging="242"/>
      </w:pPr>
    </w:lvl>
    <w:lvl w:ilvl="7">
      <w:numFmt w:val="bullet"/>
      <w:lvlText w:val="•"/>
      <w:lvlJc w:val="left"/>
      <w:pPr>
        <w:ind w:left="6935" w:hanging="242"/>
      </w:pPr>
    </w:lvl>
    <w:lvl w:ilvl="8">
      <w:numFmt w:val="bullet"/>
      <w:lvlText w:val="•"/>
      <w:lvlJc w:val="left"/>
      <w:pPr>
        <w:ind w:left="7836" w:hanging="242"/>
      </w:pPr>
    </w:lvl>
  </w:abstractNum>
  <w:abstractNum w:abstractNumId="4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23" w:hanging="30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301"/>
      </w:pPr>
    </w:lvl>
    <w:lvl w:ilvl="2">
      <w:numFmt w:val="bullet"/>
      <w:lvlText w:val="•"/>
      <w:lvlJc w:val="left"/>
      <w:pPr>
        <w:ind w:left="2426" w:hanging="301"/>
      </w:pPr>
    </w:lvl>
    <w:lvl w:ilvl="3">
      <w:numFmt w:val="bullet"/>
      <w:lvlText w:val="•"/>
      <w:lvlJc w:val="left"/>
      <w:pPr>
        <w:ind w:left="3328" w:hanging="301"/>
      </w:pPr>
    </w:lvl>
    <w:lvl w:ilvl="4">
      <w:numFmt w:val="bullet"/>
      <w:lvlText w:val="•"/>
      <w:lvlJc w:val="left"/>
      <w:pPr>
        <w:ind w:left="4230" w:hanging="301"/>
      </w:pPr>
    </w:lvl>
    <w:lvl w:ilvl="5">
      <w:numFmt w:val="bullet"/>
      <w:lvlText w:val="•"/>
      <w:lvlJc w:val="left"/>
      <w:pPr>
        <w:ind w:left="5131" w:hanging="301"/>
      </w:pPr>
    </w:lvl>
    <w:lvl w:ilvl="6">
      <w:numFmt w:val="bullet"/>
      <w:lvlText w:val="•"/>
      <w:lvlJc w:val="left"/>
      <w:pPr>
        <w:ind w:left="6033" w:hanging="301"/>
      </w:pPr>
    </w:lvl>
    <w:lvl w:ilvl="7">
      <w:numFmt w:val="bullet"/>
      <w:lvlText w:val="•"/>
      <w:lvlJc w:val="left"/>
      <w:pPr>
        <w:ind w:left="6935" w:hanging="301"/>
      </w:pPr>
    </w:lvl>
    <w:lvl w:ilvl="8">
      <w:numFmt w:val="bullet"/>
      <w:lvlText w:val="•"/>
      <w:lvlJc w:val="left"/>
      <w:pPr>
        <w:ind w:left="7836" w:hanging="301"/>
      </w:pPr>
    </w:lvl>
  </w:abstractNum>
  <w:abstractNum w:abstractNumId="5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23" w:hanging="28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3279" w:hanging="223"/>
      </w:pPr>
      <w:rPr>
        <w:rFonts w:ascii="Arial" w:hAnsi="Arial" w:cs="Arial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3986" w:hanging="223"/>
      </w:pPr>
    </w:lvl>
    <w:lvl w:ilvl="3">
      <w:numFmt w:val="bullet"/>
      <w:lvlText w:val="•"/>
      <w:lvlJc w:val="left"/>
      <w:pPr>
        <w:ind w:left="4692" w:hanging="223"/>
      </w:pPr>
    </w:lvl>
    <w:lvl w:ilvl="4">
      <w:numFmt w:val="bullet"/>
      <w:lvlText w:val="•"/>
      <w:lvlJc w:val="left"/>
      <w:pPr>
        <w:ind w:left="5399" w:hanging="223"/>
      </w:pPr>
    </w:lvl>
    <w:lvl w:ilvl="5">
      <w:numFmt w:val="bullet"/>
      <w:lvlText w:val="•"/>
      <w:lvlJc w:val="left"/>
      <w:pPr>
        <w:ind w:left="6106" w:hanging="223"/>
      </w:pPr>
    </w:lvl>
    <w:lvl w:ilvl="6">
      <w:numFmt w:val="bullet"/>
      <w:lvlText w:val="•"/>
      <w:lvlJc w:val="left"/>
      <w:pPr>
        <w:ind w:left="6813" w:hanging="223"/>
      </w:pPr>
    </w:lvl>
    <w:lvl w:ilvl="7">
      <w:numFmt w:val="bullet"/>
      <w:lvlText w:val="•"/>
      <w:lvlJc w:val="left"/>
      <w:pPr>
        <w:ind w:left="7519" w:hanging="223"/>
      </w:pPr>
    </w:lvl>
    <w:lvl w:ilvl="8">
      <w:numFmt w:val="bullet"/>
      <w:lvlText w:val="•"/>
      <w:lvlJc w:val="left"/>
      <w:pPr>
        <w:ind w:left="8226" w:hanging="223"/>
      </w:pPr>
    </w:lvl>
  </w:abstractNum>
  <w:abstractNum w:abstractNumId="6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790" w:hanging="168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75" w:hanging="168"/>
      </w:pPr>
    </w:lvl>
    <w:lvl w:ilvl="2">
      <w:numFmt w:val="bullet"/>
      <w:lvlText w:val="•"/>
      <w:lvlJc w:val="left"/>
      <w:pPr>
        <w:ind w:left="2560" w:hanging="168"/>
      </w:pPr>
    </w:lvl>
    <w:lvl w:ilvl="3">
      <w:numFmt w:val="bullet"/>
      <w:lvlText w:val="•"/>
      <w:lvlJc w:val="left"/>
      <w:pPr>
        <w:ind w:left="3445" w:hanging="168"/>
      </w:pPr>
    </w:lvl>
    <w:lvl w:ilvl="4">
      <w:numFmt w:val="bullet"/>
      <w:lvlText w:val="•"/>
      <w:lvlJc w:val="left"/>
      <w:pPr>
        <w:ind w:left="4330" w:hanging="168"/>
      </w:pPr>
    </w:lvl>
    <w:lvl w:ilvl="5">
      <w:numFmt w:val="bullet"/>
      <w:lvlText w:val="•"/>
      <w:lvlJc w:val="left"/>
      <w:pPr>
        <w:ind w:left="5215" w:hanging="168"/>
      </w:pPr>
    </w:lvl>
    <w:lvl w:ilvl="6">
      <w:numFmt w:val="bullet"/>
      <w:lvlText w:val="•"/>
      <w:lvlJc w:val="left"/>
      <w:pPr>
        <w:ind w:left="6100" w:hanging="168"/>
      </w:pPr>
    </w:lvl>
    <w:lvl w:ilvl="7">
      <w:numFmt w:val="bullet"/>
      <w:lvlText w:val="•"/>
      <w:lvlJc w:val="left"/>
      <w:pPr>
        <w:ind w:left="6985" w:hanging="168"/>
      </w:pPr>
    </w:lvl>
    <w:lvl w:ilvl="8">
      <w:numFmt w:val="bullet"/>
      <w:lvlText w:val="•"/>
      <w:lvlJc w:val="left"/>
      <w:pPr>
        <w:ind w:left="7870" w:hanging="168"/>
      </w:pPr>
    </w:lvl>
  </w:abstractNum>
  <w:abstractNum w:abstractNumId="7">
    <w:nsid w:val="028A1C78"/>
    <w:multiLevelType w:val="hybridMultilevel"/>
    <w:tmpl w:val="CC5EDCF2"/>
    <w:lvl w:ilvl="0" w:tplc="B0983982">
      <w:start w:val="1"/>
      <w:numFmt w:val="decimal"/>
      <w:lvlText w:val="%1."/>
      <w:lvlJc w:val="left"/>
      <w:pPr>
        <w:ind w:left="744" w:hanging="254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86C0F4CE">
      <w:start w:val="1"/>
      <w:numFmt w:val="bullet"/>
      <w:lvlText w:val="•"/>
      <w:lvlJc w:val="left"/>
      <w:pPr>
        <w:ind w:left="1634" w:hanging="254"/>
      </w:pPr>
    </w:lvl>
    <w:lvl w:ilvl="2" w:tplc="392465A4">
      <w:start w:val="1"/>
      <w:numFmt w:val="bullet"/>
      <w:lvlText w:val="•"/>
      <w:lvlJc w:val="left"/>
      <w:pPr>
        <w:ind w:left="2523" w:hanging="254"/>
      </w:pPr>
    </w:lvl>
    <w:lvl w:ilvl="3" w:tplc="C166F930">
      <w:start w:val="1"/>
      <w:numFmt w:val="bullet"/>
      <w:lvlText w:val="•"/>
      <w:lvlJc w:val="left"/>
      <w:pPr>
        <w:ind w:left="3413" w:hanging="254"/>
      </w:pPr>
    </w:lvl>
    <w:lvl w:ilvl="4" w:tplc="7102F8FA">
      <w:start w:val="1"/>
      <w:numFmt w:val="bullet"/>
      <w:lvlText w:val="•"/>
      <w:lvlJc w:val="left"/>
      <w:pPr>
        <w:ind w:left="4302" w:hanging="254"/>
      </w:pPr>
    </w:lvl>
    <w:lvl w:ilvl="5" w:tplc="293ADA66">
      <w:start w:val="1"/>
      <w:numFmt w:val="bullet"/>
      <w:lvlText w:val="•"/>
      <w:lvlJc w:val="left"/>
      <w:pPr>
        <w:ind w:left="5192" w:hanging="254"/>
      </w:pPr>
    </w:lvl>
    <w:lvl w:ilvl="6" w:tplc="F36C3914">
      <w:start w:val="1"/>
      <w:numFmt w:val="bullet"/>
      <w:lvlText w:val="•"/>
      <w:lvlJc w:val="left"/>
      <w:pPr>
        <w:ind w:left="6082" w:hanging="254"/>
      </w:pPr>
    </w:lvl>
    <w:lvl w:ilvl="7" w:tplc="31ACFF8C">
      <w:start w:val="1"/>
      <w:numFmt w:val="bullet"/>
      <w:lvlText w:val="•"/>
      <w:lvlJc w:val="left"/>
      <w:pPr>
        <w:ind w:left="6971" w:hanging="254"/>
      </w:pPr>
    </w:lvl>
    <w:lvl w:ilvl="8" w:tplc="331054B0">
      <w:start w:val="1"/>
      <w:numFmt w:val="bullet"/>
      <w:lvlText w:val="•"/>
      <w:lvlJc w:val="left"/>
      <w:pPr>
        <w:ind w:left="7861" w:hanging="254"/>
      </w:pPr>
    </w:lvl>
  </w:abstractNum>
  <w:abstractNum w:abstractNumId="8">
    <w:nsid w:val="17B5321C"/>
    <w:multiLevelType w:val="hybridMultilevel"/>
    <w:tmpl w:val="44B07C5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>
    <w:nsid w:val="234B3432"/>
    <w:multiLevelType w:val="hybridMultilevel"/>
    <w:tmpl w:val="2F38C458"/>
    <w:lvl w:ilvl="0" w:tplc="FD96280C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9844CF1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D8A42E6">
      <w:start w:val="1"/>
      <w:numFmt w:val="bullet"/>
      <w:lvlText w:val="-"/>
      <w:lvlJc w:val="left"/>
      <w:pPr>
        <w:ind w:left="822" w:hanging="171"/>
      </w:pPr>
      <w:rPr>
        <w:rFonts w:ascii="Times New Roman" w:eastAsia="Times New Roman" w:hAnsi="Times New Roman" w:hint="default"/>
        <w:sz w:val="24"/>
        <w:szCs w:val="24"/>
      </w:rPr>
    </w:lvl>
    <w:lvl w:ilvl="3" w:tplc="BF907354">
      <w:start w:val="1"/>
      <w:numFmt w:val="bullet"/>
      <w:lvlText w:val="•"/>
      <w:lvlJc w:val="left"/>
      <w:pPr>
        <w:ind w:left="2765" w:hanging="171"/>
      </w:pPr>
      <w:rPr>
        <w:rFonts w:hint="default"/>
      </w:rPr>
    </w:lvl>
    <w:lvl w:ilvl="4" w:tplc="DFE60442">
      <w:start w:val="1"/>
      <w:numFmt w:val="bullet"/>
      <w:lvlText w:val="•"/>
      <w:lvlJc w:val="left"/>
      <w:pPr>
        <w:ind w:left="3736" w:hanging="171"/>
      </w:pPr>
      <w:rPr>
        <w:rFonts w:hint="default"/>
      </w:rPr>
    </w:lvl>
    <w:lvl w:ilvl="5" w:tplc="A9FEF6DA">
      <w:start w:val="1"/>
      <w:numFmt w:val="bullet"/>
      <w:lvlText w:val="•"/>
      <w:lvlJc w:val="left"/>
      <w:pPr>
        <w:ind w:left="4708" w:hanging="171"/>
      </w:pPr>
      <w:rPr>
        <w:rFonts w:hint="default"/>
      </w:rPr>
    </w:lvl>
    <w:lvl w:ilvl="6" w:tplc="D3A27C2E">
      <w:start w:val="1"/>
      <w:numFmt w:val="bullet"/>
      <w:lvlText w:val="•"/>
      <w:lvlJc w:val="left"/>
      <w:pPr>
        <w:ind w:left="5680" w:hanging="171"/>
      </w:pPr>
      <w:rPr>
        <w:rFonts w:hint="default"/>
      </w:rPr>
    </w:lvl>
    <w:lvl w:ilvl="7" w:tplc="4F7A5A4E">
      <w:start w:val="1"/>
      <w:numFmt w:val="bullet"/>
      <w:lvlText w:val="•"/>
      <w:lvlJc w:val="left"/>
      <w:pPr>
        <w:ind w:left="6651" w:hanging="171"/>
      </w:pPr>
      <w:rPr>
        <w:rFonts w:hint="default"/>
      </w:rPr>
    </w:lvl>
    <w:lvl w:ilvl="8" w:tplc="E61C419C">
      <w:start w:val="1"/>
      <w:numFmt w:val="bullet"/>
      <w:lvlText w:val="•"/>
      <w:lvlJc w:val="left"/>
      <w:pPr>
        <w:ind w:left="7623" w:hanging="171"/>
      </w:pPr>
      <w:rPr>
        <w:rFonts w:hint="default"/>
      </w:rPr>
    </w:lvl>
  </w:abstractNum>
  <w:abstractNum w:abstractNumId="10">
    <w:nsid w:val="243D77CC"/>
    <w:multiLevelType w:val="hybridMultilevel"/>
    <w:tmpl w:val="25048FFC"/>
    <w:lvl w:ilvl="0" w:tplc="34700D40">
      <w:start w:val="1"/>
      <w:numFmt w:val="decimal"/>
      <w:lvlText w:val="%1"/>
      <w:lvlJc w:val="left"/>
      <w:pPr>
        <w:ind w:left="744" w:hanging="120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C87480C8">
      <w:start w:val="1"/>
      <w:numFmt w:val="bullet"/>
      <w:lvlText w:val="•"/>
      <w:lvlJc w:val="left"/>
      <w:pPr>
        <w:ind w:left="1634" w:hanging="120"/>
      </w:pPr>
    </w:lvl>
    <w:lvl w:ilvl="2" w:tplc="DFD21606">
      <w:start w:val="1"/>
      <w:numFmt w:val="bullet"/>
      <w:lvlText w:val="•"/>
      <w:lvlJc w:val="left"/>
      <w:pPr>
        <w:ind w:left="2523" w:hanging="120"/>
      </w:pPr>
    </w:lvl>
    <w:lvl w:ilvl="3" w:tplc="64F48532">
      <w:start w:val="1"/>
      <w:numFmt w:val="bullet"/>
      <w:lvlText w:val="•"/>
      <w:lvlJc w:val="left"/>
      <w:pPr>
        <w:ind w:left="3413" w:hanging="120"/>
      </w:pPr>
    </w:lvl>
    <w:lvl w:ilvl="4" w:tplc="3780BB50">
      <w:start w:val="1"/>
      <w:numFmt w:val="bullet"/>
      <w:lvlText w:val="•"/>
      <w:lvlJc w:val="left"/>
      <w:pPr>
        <w:ind w:left="4302" w:hanging="120"/>
      </w:pPr>
    </w:lvl>
    <w:lvl w:ilvl="5" w:tplc="A0BA9052">
      <w:start w:val="1"/>
      <w:numFmt w:val="bullet"/>
      <w:lvlText w:val="•"/>
      <w:lvlJc w:val="left"/>
      <w:pPr>
        <w:ind w:left="5192" w:hanging="120"/>
      </w:pPr>
    </w:lvl>
    <w:lvl w:ilvl="6" w:tplc="3F16B2C8">
      <w:start w:val="1"/>
      <w:numFmt w:val="bullet"/>
      <w:lvlText w:val="•"/>
      <w:lvlJc w:val="left"/>
      <w:pPr>
        <w:ind w:left="6082" w:hanging="120"/>
      </w:pPr>
    </w:lvl>
    <w:lvl w:ilvl="7" w:tplc="4DA8AD80">
      <w:start w:val="1"/>
      <w:numFmt w:val="bullet"/>
      <w:lvlText w:val="•"/>
      <w:lvlJc w:val="left"/>
      <w:pPr>
        <w:ind w:left="6971" w:hanging="120"/>
      </w:pPr>
    </w:lvl>
    <w:lvl w:ilvl="8" w:tplc="9AC4F2C4">
      <w:start w:val="1"/>
      <w:numFmt w:val="bullet"/>
      <w:lvlText w:val="•"/>
      <w:lvlJc w:val="left"/>
      <w:pPr>
        <w:ind w:left="7861" w:hanging="120"/>
      </w:pPr>
    </w:lvl>
  </w:abstractNum>
  <w:abstractNum w:abstractNumId="11">
    <w:nsid w:val="27F7569B"/>
    <w:multiLevelType w:val="multilevel"/>
    <w:tmpl w:val="0C30D246"/>
    <w:lvl w:ilvl="0">
      <w:start w:val="5"/>
      <w:numFmt w:val="decimal"/>
      <w:lvlText w:val="%1"/>
      <w:lvlJc w:val="left"/>
      <w:pPr>
        <w:ind w:left="1162" w:hanging="418"/>
      </w:pPr>
    </w:lvl>
    <w:lvl w:ilvl="1">
      <w:start w:val="1"/>
      <w:numFmt w:val="decimal"/>
      <w:lvlText w:val="%1.%2."/>
      <w:lvlJc w:val="left"/>
      <w:pPr>
        <w:ind w:left="1162" w:hanging="418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2">
      <w:start w:val="1"/>
      <w:numFmt w:val="decimal"/>
      <w:lvlText w:val="%1.%2.%3."/>
      <w:lvlJc w:val="left"/>
      <w:pPr>
        <w:ind w:left="1771" w:hanging="597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520" w:hanging="597"/>
      </w:pPr>
    </w:lvl>
    <w:lvl w:ilvl="4">
      <w:start w:val="1"/>
      <w:numFmt w:val="bullet"/>
      <w:lvlText w:val="•"/>
      <w:lvlJc w:val="left"/>
      <w:pPr>
        <w:ind w:left="4394" w:hanging="597"/>
      </w:pPr>
    </w:lvl>
    <w:lvl w:ilvl="5">
      <w:start w:val="1"/>
      <w:numFmt w:val="bullet"/>
      <w:lvlText w:val="•"/>
      <w:lvlJc w:val="left"/>
      <w:pPr>
        <w:ind w:left="5268" w:hanging="597"/>
      </w:pPr>
    </w:lvl>
    <w:lvl w:ilvl="6">
      <w:start w:val="1"/>
      <w:numFmt w:val="bullet"/>
      <w:lvlText w:val="•"/>
      <w:lvlJc w:val="left"/>
      <w:pPr>
        <w:ind w:left="6142" w:hanging="597"/>
      </w:pPr>
    </w:lvl>
    <w:lvl w:ilvl="7">
      <w:start w:val="1"/>
      <w:numFmt w:val="bullet"/>
      <w:lvlText w:val="•"/>
      <w:lvlJc w:val="left"/>
      <w:pPr>
        <w:ind w:left="7017" w:hanging="597"/>
      </w:pPr>
    </w:lvl>
    <w:lvl w:ilvl="8">
      <w:start w:val="1"/>
      <w:numFmt w:val="bullet"/>
      <w:lvlText w:val="•"/>
      <w:lvlJc w:val="left"/>
      <w:pPr>
        <w:ind w:left="7891" w:hanging="597"/>
      </w:pPr>
    </w:lvl>
  </w:abstractNum>
  <w:abstractNum w:abstractNumId="12">
    <w:nsid w:val="2B7C01F1"/>
    <w:multiLevelType w:val="hybridMultilevel"/>
    <w:tmpl w:val="75744A26"/>
    <w:lvl w:ilvl="0" w:tplc="F26CA0B2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14FF4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1502314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564455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5B8EB8B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746DF4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18CA4AE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55E8F7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0BF400DC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3">
    <w:nsid w:val="3E3C4D11"/>
    <w:multiLevelType w:val="hybridMultilevel"/>
    <w:tmpl w:val="72161D8E"/>
    <w:lvl w:ilvl="0" w:tplc="2D3227C0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3D0DD38">
      <w:start w:val="1"/>
      <w:numFmt w:val="bullet"/>
      <w:lvlText w:val="•"/>
      <w:lvlJc w:val="left"/>
      <w:pPr>
        <w:ind w:left="1168" w:hanging="708"/>
      </w:pPr>
      <w:rPr>
        <w:rFonts w:hint="default"/>
      </w:rPr>
    </w:lvl>
    <w:lvl w:ilvl="2" w:tplc="4B989832">
      <w:start w:val="1"/>
      <w:numFmt w:val="bullet"/>
      <w:lvlText w:val="•"/>
      <w:lvlJc w:val="left"/>
      <w:pPr>
        <w:ind w:left="2114" w:hanging="708"/>
      </w:pPr>
      <w:rPr>
        <w:rFonts w:hint="default"/>
      </w:rPr>
    </w:lvl>
    <w:lvl w:ilvl="3" w:tplc="29DAEE60">
      <w:start w:val="1"/>
      <w:numFmt w:val="bullet"/>
      <w:lvlText w:val="•"/>
      <w:lvlJc w:val="left"/>
      <w:pPr>
        <w:ind w:left="3061" w:hanging="708"/>
      </w:pPr>
      <w:rPr>
        <w:rFonts w:hint="default"/>
      </w:rPr>
    </w:lvl>
    <w:lvl w:ilvl="4" w:tplc="73DE7A4E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 w:tplc="956AAFD6">
      <w:start w:val="1"/>
      <w:numFmt w:val="bullet"/>
      <w:lvlText w:val="•"/>
      <w:lvlJc w:val="left"/>
      <w:pPr>
        <w:ind w:left="4954" w:hanging="708"/>
      </w:pPr>
      <w:rPr>
        <w:rFonts w:hint="default"/>
      </w:rPr>
    </w:lvl>
    <w:lvl w:ilvl="6" w:tplc="282C86E2">
      <w:start w:val="1"/>
      <w:numFmt w:val="bullet"/>
      <w:lvlText w:val="•"/>
      <w:lvlJc w:val="left"/>
      <w:pPr>
        <w:ind w:left="5900" w:hanging="708"/>
      </w:pPr>
      <w:rPr>
        <w:rFonts w:hint="default"/>
      </w:rPr>
    </w:lvl>
    <w:lvl w:ilvl="7" w:tplc="34643B0E">
      <w:start w:val="1"/>
      <w:numFmt w:val="bullet"/>
      <w:lvlText w:val="•"/>
      <w:lvlJc w:val="left"/>
      <w:pPr>
        <w:ind w:left="6847" w:hanging="708"/>
      </w:pPr>
      <w:rPr>
        <w:rFonts w:hint="default"/>
      </w:rPr>
    </w:lvl>
    <w:lvl w:ilvl="8" w:tplc="D29E9BC0">
      <w:start w:val="1"/>
      <w:numFmt w:val="bullet"/>
      <w:lvlText w:val="•"/>
      <w:lvlJc w:val="left"/>
      <w:pPr>
        <w:ind w:left="7793" w:hanging="708"/>
      </w:pPr>
      <w:rPr>
        <w:rFonts w:hint="default"/>
      </w:rPr>
    </w:lvl>
  </w:abstractNum>
  <w:abstractNum w:abstractNumId="14">
    <w:nsid w:val="4CEE0B4E"/>
    <w:multiLevelType w:val="multilevel"/>
    <w:tmpl w:val="884C4766"/>
    <w:lvl w:ilvl="0">
      <w:start w:val="3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20"/>
      </w:pPr>
      <w:rPr>
        <w:rFonts w:hint="default"/>
      </w:rPr>
    </w:lvl>
  </w:abstractNum>
  <w:abstractNum w:abstractNumId="15">
    <w:nsid w:val="50A63DC2"/>
    <w:multiLevelType w:val="hybridMultilevel"/>
    <w:tmpl w:val="E37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30AD6"/>
    <w:multiLevelType w:val="hybridMultilevel"/>
    <w:tmpl w:val="8D64D49A"/>
    <w:lvl w:ilvl="0" w:tplc="CB9CADD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170" w:hanging="360"/>
      </w:pPr>
      <w:rPr>
        <w:rFonts w:hint="default"/>
        <w:spacing w:val="1"/>
        <w:sz w:val="28"/>
        <w:szCs w:val="28"/>
      </w:rPr>
    </w:lvl>
    <w:lvl w:ilvl="2" w:tplc="20D01292">
      <w:start w:val="1"/>
      <w:numFmt w:val="bullet"/>
      <w:lvlText w:val="•"/>
      <w:lvlJc w:val="left"/>
      <w:pPr>
        <w:ind w:left="2102" w:hanging="360"/>
      </w:pPr>
    </w:lvl>
    <w:lvl w:ilvl="3" w:tplc="CAF0D1EE">
      <w:start w:val="1"/>
      <w:numFmt w:val="bullet"/>
      <w:lvlText w:val="•"/>
      <w:lvlJc w:val="left"/>
      <w:pPr>
        <w:ind w:left="3035" w:hanging="360"/>
      </w:pPr>
    </w:lvl>
    <w:lvl w:ilvl="4" w:tplc="13AAAD8C">
      <w:start w:val="1"/>
      <w:numFmt w:val="bullet"/>
      <w:lvlText w:val="•"/>
      <w:lvlJc w:val="left"/>
      <w:pPr>
        <w:ind w:left="3968" w:hanging="360"/>
      </w:pPr>
    </w:lvl>
    <w:lvl w:ilvl="5" w:tplc="732CCB36">
      <w:start w:val="1"/>
      <w:numFmt w:val="bullet"/>
      <w:lvlText w:val="•"/>
      <w:lvlJc w:val="left"/>
      <w:pPr>
        <w:ind w:left="4901" w:hanging="360"/>
      </w:pPr>
    </w:lvl>
    <w:lvl w:ilvl="6" w:tplc="9622322E">
      <w:start w:val="1"/>
      <w:numFmt w:val="bullet"/>
      <w:lvlText w:val="•"/>
      <w:lvlJc w:val="left"/>
      <w:pPr>
        <w:ind w:left="5834" w:hanging="360"/>
      </w:pPr>
    </w:lvl>
    <w:lvl w:ilvl="7" w:tplc="8B386D5E">
      <w:start w:val="1"/>
      <w:numFmt w:val="bullet"/>
      <w:lvlText w:val="•"/>
      <w:lvlJc w:val="left"/>
      <w:pPr>
        <w:ind w:left="6767" w:hanging="360"/>
      </w:pPr>
    </w:lvl>
    <w:lvl w:ilvl="8" w:tplc="2C9CAED6">
      <w:start w:val="1"/>
      <w:numFmt w:val="bullet"/>
      <w:lvlText w:val="•"/>
      <w:lvlJc w:val="left"/>
      <w:pPr>
        <w:ind w:left="7700" w:hanging="360"/>
      </w:pPr>
    </w:lvl>
  </w:abstractNum>
  <w:abstractNum w:abstractNumId="17">
    <w:nsid w:val="56E3799E"/>
    <w:multiLevelType w:val="hybridMultilevel"/>
    <w:tmpl w:val="F934DC7E"/>
    <w:lvl w:ilvl="0" w:tplc="81C4A9BC">
      <w:start w:val="1"/>
      <w:numFmt w:val="decimal"/>
      <w:lvlText w:val="%1."/>
      <w:lvlJc w:val="left"/>
      <w:pPr>
        <w:ind w:left="744" w:hanging="318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21BEDD80">
      <w:start w:val="6"/>
      <w:numFmt w:val="decimal"/>
      <w:lvlText w:val="%2."/>
      <w:lvlJc w:val="left"/>
      <w:pPr>
        <w:ind w:left="3210" w:hanging="239"/>
      </w:pPr>
      <w:rPr>
        <w:rFonts w:ascii="Arial" w:eastAsia="Arial" w:hAnsi="Arial" w:cs="Times New Roman" w:hint="default"/>
        <w:b/>
        <w:bCs/>
        <w:w w:val="101"/>
        <w:sz w:val="21"/>
        <w:szCs w:val="21"/>
      </w:rPr>
    </w:lvl>
    <w:lvl w:ilvl="2" w:tplc="31563B6C">
      <w:start w:val="1"/>
      <w:numFmt w:val="bullet"/>
      <w:lvlText w:val="•"/>
      <w:lvlJc w:val="left"/>
      <w:pPr>
        <w:ind w:left="3925" w:hanging="239"/>
      </w:pPr>
    </w:lvl>
    <w:lvl w:ilvl="3" w:tplc="EE7CAF46">
      <w:start w:val="1"/>
      <w:numFmt w:val="bullet"/>
      <w:lvlText w:val="•"/>
      <w:lvlJc w:val="left"/>
      <w:pPr>
        <w:ind w:left="4639" w:hanging="239"/>
      </w:pPr>
    </w:lvl>
    <w:lvl w:ilvl="4" w:tplc="AE6A935C">
      <w:start w:val="1"/>
      <w:numFmt w:val="bullet"/>
      <w:lvlText w:val="•"/>
      <w:lvlJc w:val="left"/>
      <w:pPr>
        <w:ind w:left="5353" w:hanging="239"/>
      </w:pPr>
    </w:lvl>
    <w:lvl w:ilvl="5" w:tplc="C6EA867A">
      <w:start w:val="1"/>
      <w:numFmt w:val="bullet"/>
      <w:lvlText w:val="•"/>
      <w:lvlJc w:val="left"/>
      <w:pPr>
        <w:ind w:left="6068" w:hanging="239"/>
      </w:pPr>
    </w:lvl>
    <w:lvl w:ilvl="6" w:tplc="7578F428">
      <w:start w:val="1"/>
      <w:numFmt w:val="bullet"/>
      <w:lvlText w:val="•"/>
      <w:lvlJc w:val="left"/>
      <w:pPr>
        <w:ind w:left="6782" w:hanging="239"/>
      </w:pPr>
    </w:lvl>
    <w:lvl w:ilvl="7" w:tplc="3EF8385A">
      <w:start w:val="1"/>
      <w:numFmt w:val="bullet"/>
      <w:lvlText w:val="•"/>
      <w:lvlJc w:val="left"/>
      <w:pPr>
        <w:ind w:left="7496" w:hanging="239"/>
      </w:pPr>
    </w:lvl>
    <w:lvl w:ilvl="8" w:tplc="53DA4D8C">
      <w:start w:val="1"/>
      <w:numFmt w:val="bullet"/>
      <w:lvlText w:val="•"/>
      <w:lvlJc w:val="left"/>
      <w:pPr>
        <w:ind w:left="8211" w:hanging="239"/>
      </w:pPr>
    </w:lvl>
  </w:abstractNum>
  <w:abstractNum w:abstractNumId="18">
    <w:nsid w:val="5F517372"/>
    <w:multiLevelType w:val="hybridMultilevel"/>
    <w:tmpl w:val="365023A0"/>
    <w:lvl w:ilvl="0" w:tplc="3126F3C2">
      <w:start w:val="1"/>
      <w:numFmt w:val="decimal"/>
      <w:lvlText w:val="%1."/>
      <w:lvlJc w:val="left"/>
      <w:pPr>
        <w:ind w:left="744" w:hanging="331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EC1C8F98">
      <w:start w:val="1"/>
      <w:numFmt w:val="bullet"/>
      <w:lvlText w:val="•"/>
      <w:lvlJc w:val="left"/>
      <w:pPr>
        <w:ind w:left="1634" w:hanging="331"/>
      </w:pPr>
    </w:lvl>
    <w:lvl w:ilvl="2" w:tplc="210AEDC2">
      <w:start w:val="1"/>
      <w:numFmt w:val="bullet"/>
      <w:lvlText w:val="•"/>
      <w:lvlJc w:val="left"/>
      <w:pPr>
        <w:ind w:left="2523" w:hanging="331"/>
      </w:pPr>
    </w:lvl>
    <w:lvl w:ilvl="3" w:tplc="E62817D8">
      <w:start w:val="1"/>
      <w:numFmt w:val="bullet"/>
      <w:lvlText w:val="•"/>
      <w:lvlJc w:val="left"/>
      <w:pPr>
        <w:ind w:left="3413" w:hanging="331"/>
      </w:pPr>
    </w:lvl>
    <w:lvl w:ilvl="4" w:tplc="4090260C">
      <w:start w:val="1"/>
      <w:numFmt w:val="bullet"/>
      <w:lvlText w:val="•"/>
      <w:lvlJc w:val="left"/>
      <w:pPr>
        <w:ind w:left="4302" w:hanging="331"/>
      </w:pPr>
    </w:lvl>
    <w:lvl w:ilvl="5" w:tplc="24AC5D26">
      <w:start w:val="1"/>
      <w:numFmt w:val="bullet"/>
      <w:lvlText w:val="•"/>
      <w:lvlJc w:val="left"/>
      <w:pPr>
        <w:ind w:left="5192" w:hanging="331"/>
      </w:pPr>
    </w:lvl>
    <w:lvl w:ilvl="6" w:tplc="E1C4CFB2">
      <w:start w:val="1"/>
      <w:numFmt w:val="bullet"/>
      <w:lvlText w:val="•"/>
      <w:lvlJc w:val="left"/>
      <w:pPr>
        <w:ind w:left="6082" w:hanging="331"/>
      </w:pPr>
    </w:lvl>
    <w:lvl w:ilvl="7" w:tplc="8280CA18">
      <w:start w:val="1"/>
      <w:numFmt w:val="bullet"/>
      <w:lvlText w:val="•"/>
      <w:lvlJc w:val="left"/>
      <w:pPr>
        <w:ind w:left="6971" w:hanging="331"/>
      </w:pPr>
    </w:lvl>
    <w:lvl w:ilvl="8" w:tplc="7C2041BA">
      <w:start w:val="1"/>
      <w:numFmt w:val="bullet"/>
      <w:lvlText w:val="•"/>
      <w:lvlJc w:val="left"/>
      <w:pPr>
        <w:ind w:left="7861" w:hanging="331"/>
      </w:pPr>
    </w:lvl>
  </w:abstractNum>
  <w:abstractNum w:abstractNumId="19">
    <w:nsid w:val="64237211"/>
    <w:multiLevelType w:val="hybridMultilevel"/>
    <w:tmpl w:val="A83C8E62"/>
    <w:lvl w:ilvl="0" w:tplc="C3B214A8">
      <w:start w:val="1"/>
      <w:numFmt w:val="decimal"/>
      <w:lvlText w:val="%1."/>
      <w:lvlJc w:val="left"/>
      <w:pPr>
        <w:ind w:left="744" w:hanging="288"/>
      </w:pPr>
      <w:rPr>
        <w:rFonts w:ascii="Arial" w:eastAsia="Arial" w:hAnsi="Arial" w:cs="Times New Roman" w:hint="default"/>
        <w:w w:val="101"/>
        <w:sz w:val="21"/>
        <w:szCs w:val="21"/>
      </w:rPr>
    </w:lvl>
    <w:lvl w:ilvl="1" w:tplc="C588AAE0">
      <w:start w:val="1"/>
      <w:numFmt w:val="bullet"/>
      <w:lvlText w:val="•"/>
      <w:lvlJc w:val="left"/>
      <w:pPr>
        <w:ind w:left="1634" w:hanging="288"/>
      </w:pPr>
    </w:lvl>
    <w:lvl w:ilvl="2" w:tplc="F94681D4">
      <w:start w:val="1"/>
      <w:numFmt w:val="bullet"/>
      <w:lvlText w:val="•"/>
      <w:lvlJc w:val="left"/>
      <w:pPr>
        <w:ind w:left="2523" w:hanging="288"/>
      </w:pPr>
    </w:lvl>
    <w:lvl w:ilvl="3" w:tplc="23C46228">
      <w:start w:val="1"/>
      <w:numFmt w:val="bullet"/>
      <w:lvlText w:val="•"/>
      <w:lvlJc w:val="left"/>
      <w:pPr>
        <w:ind w:left="3413" w:hanging="288"/>
      </w:pPr>
    </w:lvl>
    <w:lvl w:ilvl="4" w:tplc="3306BFB4">
      <w:start w:val="1"/>
      <w:numFmt w:val="bullet"/>
      <w:lvlText w:val="•"/>
      <w:lvlJc w:val="left"/>
      <w:pPr>
        <w:ind w:left="4302" w:hanging="288"/>
      </w:pPr>
    </w:lvl>
    <w:lvl w:ilvl="5" w:tplc="13A64354">
      <w:start w:val="1"/>
      <w:numFmt w:val="bullet"/>
      <w:lvlText w:val="•"/>
      <w:lvlJc w:val="left"/>
      <w:pPr>
        <w:ind w:left="5192" w:hanging="288"/>
      </w:pPr>
    </w:lvl>
    <w:lvl w:ilvl="6" w:tplc="412ED7A0">
      <w:start w:val="1"/>
      <w:numFmt w:val="bullet"/>
      <w:lvlText w:val="•"/>
      <w:lvlJc w:val="left"/>
      <w:pPr>
        <w:ind w:left="6082" w:hanging="288"/>
      </w:pPr>
    </w:lvl>
    <w:lvl w:ilvl="7" w:tplc="96782602">
      <w:start w:val="1"/>
      <w:numFmt w:val="bullet"/>
      <w:lvlText w:val="•"/>
      <w:lvlJc w:val="left"/>
      <w:pPr>
        <w:ind w:left="6971" w:hanging="288"/>
      </w:pPr>
    </w:lvl>
    <w:lvl w:ilvl="8" w:tplc="9528AA38">
      <w:start w:val="1"/>
      <w:numFmt w:val="bullet"/>
      <w:lvlText w:val="•"/>
      <w:lvlJc w:val="left"/>
      <w:pPr>
        <w:ind w:left="7861" w:hanging="288"/>
      </w:pPr>
    </w:lvl>
  </w:abstractNum>
  <w:abstractNum w:abstractNumId="20">
    <w:nsid w:val="73DE4C7B"/>
    <w:multiLevelType w:val="hybridMultilevel"/>
    <w:tmpl w:val="7B0C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E"/>
    <w:rsid w:val="000D7248"/>
    <w:rsid w:val="002D5D4C"/>
    <w:rsid w:val="0043328E"/>
    <w:rsid w:val="004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328E"/>
    <w:pPr>
      <w:widowControl w:val="0"/>
      <w:spacing w:before="69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328E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3328E"/>
  </w:style>
  <w:style w:type="paragraph" w:styleId="a3">
    <w:name w:val="footer"/>
    <w:basedOn w:val="a"/>
    <w:link w:val="a4"/>
    <w:uiPriority w:val="99"/>
    <w:semiHidden/>
    <w:unhideWhenUsed/>
    <w:rsid w:val="0043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328E"/>
  </w:style>
  <w:style w:type="character" w:styleId="a5">
    <w:name w:val="page number"/>
    <w:basedOn w:val="a0"/>
    <w:rsid w:val="0043328E"/>
  </w:style>
  <w:style w:type="paragraph" w:styleId="a6">
    <w:name w:val="List Paragraph"/>
    <w:basedOn w:val="a"/>
    <w:uiPriority w:val="1"/>
    <w:qFormat/>
    <w:rsid w:val="0043328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3328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3328E"/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433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328E"/>
    <w:pPr>
      <w:widowControl w:val="0"/>
      <w:spacing w:before="69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328E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3328E"/>
  </w:style>
  <w:style w:type="paragraph" w:styleId="a3">
    <w:name w:val="footer"/>
    <w:basedOn w:val="a"/>
    <w:link w:val="a4"/>
    <w:uiPriority w:val="99"/>
    <w:semiHidden/>
    <w:unhideWhenUsed/>
    <w:rsid w:val="0043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328E"/>
  </w:style>
  <w:style w:type="character" w:styleId="a5">
    <w:name w:val="page number"/>
    <w:basedOn w:val="a0"/>
    <w:rsid w:val="0043328E"/>
  </w:style>
  <w:style w:type="paragraph" w:styleId="a6">
    <w:name w:val="List Paragraph"/>
    <w:basedOn w:val="a"/>
    <w:uiPriority w:val="1"/>
    <w:qFormat/>
    <w:rsid w:val="0043328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3328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3328E"/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433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du.ru/" TargetMode="External"/><Relationship Id="rId13" Type="http://schemas.openxmlformats.org/officeDocument/2006/relationships/hyperlink" Target="http://www.biblio-online.ru/book/4C579971-" TargetMode="External"/><Relationship Id="rId18" Type="http://schemas.openxmlformats.org/officeDocument/2006/relationships/hyperlink" Target="http://www.nl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www.eidos.ru/" TargetMode="External"/><Relationship Id="rId12" Type="http://schemas.openxmlformats.org/officeDocument/2006/relationships/hyperlink" Target="http://www.biblio-online.ru/book/7AACAF74-1442-4A21-B337-" TargetMode="External"/><Relationship Id="rId17" Type="http://schemas.openxmlformats.org/officeDocument/2006/relationships/hyperlink" Target="http://vestniknew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pro.ru/doc/SEKTCIIa_4_PO_PROGRAMME_Shevelyova_NN.pdf" TargetMode="External"/><Relationship Id="rId11" Type="http://schemas.openxmlformats.org/officeDocument/2006/relationships/hyperlink" Target="http://www.biblio-online.ru/book/84A05EE9-1021-3E98-9767-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ss.rsl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lim.kz/education/default.asp?region=2&amp;amp;lang=1&amp;amp;id=730" TargetMode="External"/><Relationship Id="rId19" Type="http://schemas.openxmlformats.org/officeDocument/2006/relationships/hyperlink" Target="http://www.e.lan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-pedagogika.ru/" TargetMode="External"/><Relationship Id="rId14" Type="http://schemas.openxmlformats.org/officeDocument/2006/relationships/hyperlink" Target="http://www.biblio-online.ru/book/38C33AE9-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521</cp:lastModifiedBy>
  <cp:revision>3</cp:revision>
  <dcterms:created xsi:type="dcterms:W3CDTF">2023-09-05T07:10:00Z</dcterms:created>
  <dcterms:modified xsi:type="dcterms:W3CDTF">2023-09-05T07:25:00Z</dcterms:modified>
</cp:coreProperties>
</file>