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455C01" w:rsidP="009E169B">
      <w:pPr>
        <w:jc w:val="right"/>
        <w:outlineLvl w:val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2.7pt;margin-top:-25.7pt;width:401.25pt;height:3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" filled="f" strokecolor="white [3212]">
            <v:fill opacity="0"/>
            <v:textbox>
              <w:txbxContent>
                <w:p w:rsidR="00787DB0" w:rsidRDefault="00787DB0" w:rsidP="0039609E"/>
              </w:txbxContent>
            </v:textbox>
          </v:shape>
        </w:pict>
      </w:r>
    </w:p>
    <w:p w:rsidR="00976A65" w:rsidRPr="00763C78" w:rsidRDefault="00976A65" w:rsidP="00976A65">
      <w:pPr>
        <w:jc w:val="center"/>
        <w:outlineLvl w:val="0"/>
        <w:rPr>
          <w:sz w:val="22"/>
          <w:szCs w:val="22"/>
        </w:rPr>
      </w:pPr>
      <w:r w:rsidRPr="00763C78">
        <w:rPr>
          <w:sz w:val="22"/>
          <w:szCs w:val="22"/>
        </w:rPr>
        <w:t>МИНИСТЕРСТВО НАУКИ</w:t>
      </w:r>
      <w:r w:rsidR="00763C78" w:rsidRPr="00763C78">
        <w:rPr>
          <w:sz w:val="22"/>
          <w:szCs w:val="22"/>
        </w:rPr>
        <w:t xml:space="preserve"> И ВЫСШЕГО ОБРАЗОВАНИЯ</w:t>
      </w:r>
      <w:r w:rsidRPr="00763C78">
        <w:rPr>
          <w:sz w:val="22"/>
          <w:szCs w:val="22"/>
        </w:rPr>
        <w:t xml:space="preserve"> РОССИЙСКОЙ ФЕДЕРАЦИИ</w:t>
      </w:r>
    </w:p>
    <w:p w:rsidR="00976A65" w:rsidRPr="00602C21" w:rsidRDefault="00AA11A8" w:rsidP="00976A65">
      <w:pPr>
        <w:jc w:val="center"/>
        <w:rPr>
          <w:sz w:val="24"/>
        </w:rPr>
      </w:pPr>
      <w:r w:rsidRPr="00602C21">
        <w:rPr>
          <w:sz w:val="24"/>
        </w:rPr>
        <w:t>Ф</w:t>
      </w:r>
      <w:r w:rsidR="00976A65" w:rsidRPr="00602C21">
        <w:rPr>
          <w:sz w:val="24"/>
        </w:rPr>
        <w:t>едеральное государственное бюджетное образовательное учреждение</w:t>
      </w:r>
    </w:p>
    <w:p w:rsidR="009E169B" w:rsidRPr="00602C21" w:rsidRDefault="00976A65" w:rsidP="00AA11A8">
      <w:pPr>
        <w:jc w:val="center"/>
        <w:rPr>
          <w:sz w:val="24"/>
        </w:rPr>
      </w:pPr>
      <w:r w:rsidRPr="00602C21">
        <w:rPr>
          <w:sz w:val="24"/>
        </w:rPr>
        <w:t>высшего образования</w:t>
      </w:r>
      <w:r w:rsidR="00AA11A8" w:rsidRPr="00602C21">
        <w:rPr>
          <w:sz w:val="24"/>
        </w:rPr>
        <w:t xml:space="preserve"> </w:t>
      </w:r>
    </w:p>
    <w:p w:rsidR="00976A65" w:rsidRPr="00602C21" w:rsidRDefault="00976A65" w:rsidP="00AA11A8">
      <w:pPr>
        <w:jc w:val="center"/>
        <w:rPr>
          <w:sz w:val="24"/>
        </w:rPr>
      </w:pPr>
      <w:r w:rsidRPr="00602C21">
        <w:rPr>
          <w:sz w:val="24"/>
        </w:rPr>
        <w:t>«Забайкальский государственный университет»</w:t>
      </w:r>
    </w:p>
    <w:p w:rsidR="00976A65" w:rsidRPr="00602C21" w:rsidRDefault="00976A65" w:rsidP="00976A65">
      <w:pPr>
        <w:jc w:val="center"/>
        <w:outlineLvl w:val="0"/>
        <w:rPr>
          <w:sz w:val="24"/>
        </w:rPr>
      </w:pPr>
      <w:r w:rsidRPr="00602C21">
        <w:rPr>
          <w:sz w:val="24"/>
        </w:rPr>
        <w:t>(ФГБОУ ВО «</w:t>
      </w:r>
      <w:proofErr w:type="spellStart"/>
      <w:r w:rsidRPr="00602C21">
        <w:rPr>
          <w:sz w:val="24"/>
        </w:rPr>
        <w:t>ЗабГУ</w:t>
      </w:r>
      <w:proofErr w:type="spellEnd"/>
      <w:r w:rsidRPr="00602C21">
        <w:rPr>
          <w:sz w:val="24"/>
        </w:rPr>
        <w:t>»)</w:t>
      </w:r>
    </w:p>
    <w:p w:rsidR="00B05E71" w:rsidRPr="00155169" w:rsidRDefault="00455C01" w:rsidP="00B05E71">
      <w:pPr>
        <w:spacing w:line="360" w:lineRule="auto"/>
        <w:rPr>
          <w:szCs w:val="28"/>
        </w:rPr>
      </w:pPr>
      <w:r>
        <w:rPr>
          <w:noProof/>
          <w:szCs w:val="28"/>
          <w:lang w:eastAsia="en-US"/>
        </w:rPr>
        <w:pict>
          <v:shape id="Text Box 2" o:spid="_x0000_s1027" type="#_x0000_t202" style="position:absolute;margin-left:62.7pt;margin-top:19.5pt;width:401.25pt;height:2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" filled="f" strokecolor="white [3212]">
            <v:fill opacity="0"/>
            <v:textbox>
              <w:txbxContent>
                <w:p w:rsidR="00787DB0" w:rsidRPr="00395088" w:rsidRDefault="000A3CC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энергетический</w:t>
                  </w:r>
                </w:p>
              </w:txbxContent>
            </v:textbox>
          </v:shape>
        </w:pict>
      </w:r>
    </w:p>
    <w:p w:rsidR="00B05E71" w:rsidRPr="00155169" w:rsidRDefault="00455C01" w:rsidP="00B05E71">
      <w:pPr>
        <w:spacing w:line="360" w:lineRule="auto"/>
        <w:rPr>
          <w:szCs w:val="28"/>
        </w:rPr>
      </w:pPr>
      <w:r>
        <w:rPr>
          <w:noProof/>
          <w:szCs w:val="28"/>
        </w:rPr>
        <w:pict>
          <v:shape id="Text Box 4" o:spid="_x0000_s1028" type="#_x0000_t202" style="position:absolute;margin-left:52.7pt;margin-top:20.35pt;width:401.2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" filled="f" strokecolor="white [3212]">
            <v:fill opacity="0"/>
            <v:textbox>
              <w:txbxContent>
                <w:p w:rsidR="00787DB0" w:rsidRPr="00395088" w:rsidRDefault="000A3CCD" w:rsidP="0039609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технических систем и робототехники</w:t>
                  </w:r>
                </w:p>
              </w:txbxContent>
            </v:textbox>
          </v:shape>
        </w:pict>
      </w:r>
      <w:r w:rsidR="00B05E71" w:rsidRPr="00155169">
        <w:rPr>
          <w:szCs w:val="28"/>
        </w:rPr>
        <w:t>Факультет</w:t>
      </w:r>
      <w:r w:rsidR="00B05E71">
        <w:rPr>
          <w:szCs w:val="28"/>
        </w:rPr>
        <w:t xml:space="preserve"> </w:t>
      </w:r>
      <w:r w:rsidR="00B05E71" w:rsidRPr="00155169">
        <w:rPr>
          <w:szCs w:val="28"/>
        </w:rPr>
        <w:t>________________________________________________________</w:t>
      </w:r>
    </w:p>
    <w:p w:rsidR="00B05E71" w:rsidRPr="00155169" w:rsidRDefault="00B05E71" w:rsidP="00B05E71">
      <w:pPr>
        <w:spacing w:line="360" w:lineRule="auto"/>
      </w:pPr>
      <w:r w:rsidRPr="00155169">
        <w:rPr>
          <w:szCs w:val="28"/>
        </w:rPr>
        <w:t>Кафедра</w:t>
      </w:r>
      <w:r>
        <w:t xml:space="preserve"> </w:t>
      </w:r>
      <w:r w:rsidRPr="00155169">
        <w:t>_____</w:t>
      </w:r>
      <w:r>
        <w:t>_______________________</w:t>
      </w:r>
      <w:r w:rsidR="00602C21">
        <w:t>______________________________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CD2DFC" w:rsidRDefault="00455C01" w:rsidP="00976A65">
      <w:pPr>
        <w:jc w:val="center"/>
        <w:outlineLvl w:val="0"/>
        <w:rPr>
          <w:szCs w:val="28"/>
        </w:rPr>
      </w:pPr>
      <w:r w:rsidRPr="00455C01">
        <w:rPr>
          <w:noProof/>
        </w:rPr>
        <w:pict>
          <v:shape id="Text Box 6" o:spid="_x0000_s1029" type="#_x0000_t202" style="position:absolute;left:0;text-align:left;margin-left:84.7pt;margin-top:9.05pt;width:308.25pt;height:3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" filled="f" stroked="f" strokecolor="white [3212]">
            <v:fill opacity="0"/>
            <v:textbox>
              <w:txbxContent>
                <w:p w:rsidR="00787DB0" w:rsidRDefault="00763C78" w:rsidP="00E01E1C">
                  <w:pPr>
                    <w:jc w:val="center"/>
                  </w:pPr>
                  <w:r>
                    <w:t>«</w:t>
                  </w:r>
                  <w:r w:rsidR="00787DB0">
                    <w:t>Базы данных</w:t>
                  </w:r>
                  <w:r>
                    <w:t>»</w:t>
                  </w:r>
                </w:p>
                <w:p w:rsidR="00787DB0" w:rsidRPr="00395088" w:rsidRDefault="00787DB0" w:rsidP="0039609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D2DFC" w:rsidRPr="00EE2293" w:rsidRDefault="00CD2DFC" w:rsidP="00CD2DFC">
      <w:pPr>
        <w:jc w:val="center"/>
        <w:rPr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763C78">
        <w:rPr>
          <w:sz w:val="32"/>
          <w:szCs w:val="32"/>
        </w:rPr>
        <w:t>дисциплине</w:t>
      </w:r>
      <w:r w:rsidR="00AA11A8">
        <w:rPr>
          <w:sz w:val="32"/>
          <w:szCs w:val="32"/>
        </w:rPr>
        <w:t>_______________________________________</w:t>
      </w:r>
      <w:r w:rsidR="00763C78">
        <w:rPr>
          <w:sz w:val="32"/>
          <w:szCs w:val="32"/>
        </w:rPr>
        <w:t>___</w:t>
      </w:r>
      <w:r w:rsidR="00AA11A8">
        <w:rPr>
          <w:sz w:val="32"/>
          <w:szCs w:val="32"/>
        </w:rPr>
        <w:t>__</w:t>
      </w:r>
      <w:r w:rsidRPr="00CD2DFC">
        <w:rPr>
          <w:szCs w:val="28"/>
        </w:rPr>
        <w:t xml:space="preserve"> </w:t>
      </w:r>
      <w:r>
        <w:rPr>
          <w:szCs w:val="28"/>
          <w:vertAlign w:val="superscript"/>
        </w:rPr>
        <w:t>наименование</w:t>
      </w:r>
      <w:r w:rsidRPr="00EE2293">
        <w:rPr>
          <w:szCs w:val="28"/>
          <w:vertAlign w:val="superscript"/>
        </w:rPr>
        <w:t xml:space="preserve"> дисциплины </w:t>
      </w:r>
      <w:r>
        <w:rPr>
          <w:szCs w:val="28"/>
          <w:vertAlign w:val="superscript"/>
        </w:rPr>
        <w:t>(модуля)</w:t>
      </w:r>
    </w:p>
    <w:p w:rsidR="00CD2DFC" w:rsidRDefault="00455C01" w:rsidP="00CD2DFC">
      <w:pPr>
        <w:jc w:val="center"/>
        <w:rPr>
          <w:szCs w:val="28"/>
        </w:rPr>
      </w:pPr>
      <w:r>
        <w:rPr>
          <w:noProof/>
          <w:szCs w:val="28"/>
        </w:rPr>
        <w:pict>
          <v:shape id="Text Box 8" o:spid="_x0000_s1030" type="#_x0000_t202" style="position:absolute;left:0;text-align:left;margin-left:325.7pt;margin-top:8.45pt;width:74pt;height:2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" filled="f" stroked="f" strokecolor="white [3212]">
            <v:fill opacity="0"/>
            <v:textbox>
              <w:txbxContent>
                <w:p w:rsidR="00787DB0" w:rsidRDefault="00787DB0" w:rsidP="0039609E">
                  <w:r w:rsidRPr="00FD0A63">
                    <w:rPr>
                      <w:szCs w:val="28"/>
                    </w:rPr>
                    <w:t>15.03.04</w:t>
                  </w:r>
                </w:p>
              </w:txbxContent>
            </v:textbox>
          </v:shape>
        </w:pict>
      </w:r>
    </w:p>
    <w:p w:rsidR="00CD2DFC" w:rsidRDefault="00455C01" w:rsidP="00A316A8">
      <w:pPr>
        <w:spacing w:line="360" w:lineRule="auto"/>
        <w:jc w:val="both"/>
        <w:outlineLvl w:val="0"/>
        <w:rPr>
          <w:szCs w:val="28"/>
        </w:rPr>
      </w:pPr>
      <w:r>
        <w:rPr>
          <w:noProof/>
          <w:szCs w:val="28"/>
        </w:rPr>
        <w:pict>
          <v:shape id="Text Box 7" o:spid="_x0000_s1031" type="#_x0000_t202" style="position:absolute;left:0;text-align:left;margin-left:45.7pt;margin-top:15.35pt;width:369pt;height:2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" filled="f" stroked="f" strokecolor="white [3212]">
            <v:fill opacity="0"/>
            <v:textbox>
              <w:txbxContent>
                <w:p w:rsidR="00787DB0" w:rsidRPr="00FD0A63" w:rsidRDefault="00787DB0" w:rsidP="00FD0A63">
                  <w:pPr>
                    <w:rPr>
                      <w:szCs w:val="28"/>
                    </w:rPr>
                  </w:pPr>
                  <w:r w:rsidRPr="00FD0A63">
                    <w:rPr>
                      <w:szCs w:val="28"/>
                    </w:rPr>
                    <w:t>Автоматизация технологических процессов и производств</w:t>
                  </w:r>
                </w:p>
              </w:txbxContent>
            </v:textbox>
          </v:shape>
        </w:pict>
      </w:r>
      <w:r w:rsidR="008366E3">
        <w:rPr>
          <w:szCs w:val="28"/>
        </w:rPr>
        <w:t xml:space="preserve">для </w:t>
      </w:r>
      <w:r w:rsidR="00CD2DFC">
        <w:rPr>
          <w:szCs w:val="28"/>
        </w:rPr>
        <w:t>направления</w:t>
      </w:r>
      <w:r w:rsidR="00CD2DFC" w:rsidRPr="00AB52D5">
        <w:rPr>
          <w:szCs w:val="28"/>
        </w:rPr>
        <w:t xml:space="preserve"> подготовки </w:t>
      </w:r>
      <w:r w:rsidR="00CD2DFC">
        <w:rPr>
          <w:szCs w:val="28"/>
        </w:rPr>
        <w:t>(специальности) _____</w:t>
      </w:r>
      <w:r w:rsidR="00CD2DFC" w:rsidRPr="00AB52D5">
        <w:rPr>
          <w:szCs w:val="28"/>
        </w:rPr>
        <w:t>____________________</w:t>
      </w:r>
    </w:p>
    <w:p w:rsidR="00A316A8" w:rsidRDefault="00A316A8" w:rsidP="00A316A8">
      <w:pPr>
        <w:jc w:val="both"/>
        <w:outlineLvl w:val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A316A8" w:rsidRPr="00EE2293" w:rsidRDefault="00A316A8" w:rsidP="00A316A8">
      <w:pPr>
        <w:jc w:val="center"/>
        <w:rPr>
          <w:szCs w:val="28"/>
          <w:vertAlign w:val="superscript"/>
        </w:rPr>
      </w:pPr>
      <w:r w:rsidRPr="00EE2293">
        <w:rPr>
          <w:szCs w:val="28"/>
          <w:vertAlign w:val="superscript"/>
        </w:rPr>
        <w:t>к</w:t>
      </w:r>
      <w:r>
        <w:rPr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Cs w:val="28"/>
        </w:rPr>
      </w:pPr>
    </w:p>
    <w:p w:rsidR="00A316A8" w:rsidRDefault="00A316A8" w:rsidP="00A316A8">
      <w:pPr>
        <w:ind w:firstLine="567"/>
        <w:rPr>
          <w:szCs w:val="28"/>
        </w:rPr>
      </w:pPr>
    </w:p>
    <w:p w:rsidR="00015B89" w:rsidRDefault="00E01E1C" w:rsidP="00A316A8">
      <w:pPr>
        <w:ind w:firstLine="567"/>
      </w:pPr>
      <w:r>
        <w:t>Общая трудоемкость дисциплины (модуля) составляет 3 зачетных единицы, 108 часов.</w:t>
      </w:r>
    </w:p>
    <w:p w:rsidR="001A2387" w:rsidRDefault="001A2387" w:rsidP="001A2387">
      <w:pPr>
        <w:spacing w:line="360" w:lineRule="auto"/>
        <w:ind w:firstLine="567"/>
        <w:rPr>
          <w:szCs w:val="28"/>
        </w:rPr>
      </w:pPr>
      <w:r w:rsidRPr="002C30C8">
        <w:rPr>
          <w:szCs w:val="28"/>
        </w:rPr>
        <w:t xml:space="preserve">Форма текущего контроля </w:t>
      </w:r>
      <w:r>
        <w:rPr>
          <w:szCs w:val="28"/>
        </w:rPr>
        <w:t>в семестре – контрольная работа.</w:t>
      </w:r>
    </w:p>
    <w:p w:rsidR="001A2387" w:rsidRPr="002C30C8" w:rsidRDefault="001A2387" w:rsidP="001A2387">
      <w:pPr>
        <w:spacing w:line="360" w:lineRule="auto"/>
        <w:ind w:firstLine="567"/>
        <w:rPr>
          <w:szCs w:val="28"/>
        </w:rPr>
      </w:pPr>
      <w:r w:rsidRPr="002C30C8">
        <w:rPr>
          <w:szCs w:val="28"/>
        </w:rPr>
        <w:t xml:space="preserve">Курсовая работа (курсовой проект) (КР, КП) – </w:t>
      </w:r>
      <w:proofErr w:type="gramStart"/>
      <w:r w:rsidRPr="002C30C8">
        <w:rPr>
          <w:szCs w:val="28"/>
        </w:rPr>
        <w:t>есть</w:t>
      </w:r>
      <w:proofErr w:type="gramEnd"/>
      <w:r w:rsidRPr="002C30C8">
        <w:rPr>
          <w:szCs w:val="28"/>
        </w:rPr>
        <w:t>/нет.</w:t>
      </w:r>
    </w:p>
    <w:p w:rsidR="001A2387" w:rsidRDefault="001A2387" w:rsidP="001A2387">
      <w:pPr>
        <w:ind w:firstLine="567"/>
        <w:rPr>
          <w:szCs w:val="28"/>
        </w:rPr>
      </w:pPr>
      <w:r w:rsidRPr="002C30C8">
        <w:rPr>
          <w:szCs w:val="28"/>
        </w:rPr>
        <w:t>Форма промежуточного контроля в семестре – зачет</w:t>
      </w:r>
    </w:p>
    <w:p w:rsidR="001A2387" w:rsidRPr="00D760FC" w:rsidRDefault="001A2387" w:rsidP="00A316A8">
      <w:pPr>
        <w:ind w:firstLine="567"/>
        <w:rPr>
          <w:szCs w:val="28"/>
        </w:rPr>
      </w:pPr>
    </w:p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Default="00A316A8" w:rsidP="00EC6E38">
      <w:pPr>
        <w:spacing w:line="360" w:lineRule="auto"/>
        <w:ind w:firstLine="709"/>
        <w:rPr>
          <w:szCs w:val="28"/>
        </w:rPr>
      </w:pPr>
      <w:r>
        <w:rPr>
          <w:szCs w:val="28"/>
        </w:rPr>
        <w:t>Перечень изучаемых</w:t>
      </w:r>
      <w:r w:rsidRPr="00A316A8">
        <w:rPr>
          <w:szCs w:val="28"/>
        </w:rPr>
        <w:t xml:space="preserve"> тем</w:t>
      </w:r>
      <w:r>
        <w:rPr>
          <w:szCs w:val="28"/>
        </w:rPr>
        <w:t>, разделов дисциплины (модуля)</w:t>
      </w:r>
      <w:r w:rsidR="00EC6E38">
        <w:rPr>
          <w:szCs w:val="28"/>
        </w:rPr>
        <w:t>.</w:t>
      </w:r>
    </w:p>
    <w:tbl>
      <w:tblPr>
        <w:tblW w:w="0" w:type="auto"/>
        <w:tblInd w:w="16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8531"/>
      </w:tblGrid>
      <w:tr w:rsidR="0057119F" w:rsidTr="0057119F">
        <w:trPr>
          <w:trHeight w:val="23"/>
        </w:trPr>
        <w:tc>
          <w:tcPr>
            <w:tcW w:w="8531" w:type="dxa"/>
            <w:shd w:val="clear" w:color="auto" w:fill="auto"/>
            <w:vAlign w:val="center"/>
          </w:tcPr>
          <w:p w:rsidR="0057119F" w:rsidRDefault="0057119F" w:rsidP="0057119F">
            <w:pPr>
              <w:pStyle w:val="ad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Введение в БД</w:t>
            </w:r>
          </w:p>
        </w:tc>
      </w:tr>
      <w:tr w:rsidR="0057119F" w:rsidTr="0057119F">
        <w:trPr>
          <w:trHeight w:val="23"/>
        </w:trPr>
        <w:tc>
          <w:tcPr>
            <w:tcW w:w="8531" w:type="dxa"/>
            <w:shd w:val="clear" w:color="auto" w:fill="auto"/>
            <w:vAlign w:val="center"/>
          </w:tcPr>
          <w:p w:rsidR="0057119F" w:rsidRDefault="0057119F" w:rsidP="0057119F">
            <w:pPr>
              <w:pStyle w:val="ad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Основы построения баз данных</w:t>
            </w:r>
          </w:p>
        </w:tc>
      </w:tr>
      <w:tr w:rsidR="0057119F" w:rsidTr="0057119F">
        <w:trPr>
          <w:trHeight w:val="23"/>
        </w:trPr>
        <w:tc>
          <w:tcPr>
            <w:tcW w:w="8531" w:type="dxa"/>
            <w:shd w:val="clear" w:color="auto" w:fill="auto"/>
            <w:vAlign w:val="center"/>
          </w:tcPr>
          <w:p w:rsidR="0057119F" w:rsidRDefault="0057119F" w:rsidP="0057119F">
            <w:pPr>
              <w:pStyle w:val="ad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Таблицы БД</w:t>
            </w:r>
          </w:p>
        </w:tc>
      </w:tr>
      <w:tr w:rsidR="0057119F" w:rsidTr="0057119F">
        <w:trPr>
          <w:trHeight w:val="23"/>
        </w:trPr>
        <w:tc>
          <w:tcPr>
            <w:tcW w:w="8531" w:type="dxa"/>
            <w:shd w:val="clear" w:color="auto" w:fill="auto"/>
            <w:vAlign w:val="center"/>
          </w:tcPr>
          <w:p w:rsidR="0057119F" w:rsidRDefault="0057119F" w:rsidP="0057119F">
            <w:pPr>
              <w:pStyle w:val="ad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Реляционная модель данных</w:t>
            </w:r>
          </w:p>
        </w:tc>
      </w:tr>
      <w:tr w:rsidR="0057119F" w:rsidTr="0057119F">
        <w:trPr>
          <w:trHeight w:val="23"/>
        </w:trPr>
        <w:tc>
          <w:tcPr>
            <w:tcW w:w="8531" w:type="dxa"/>
            <w:shd w:val="clear" w:color="auto" w:fill="auto"/>
            <w:vAlign w:val="center"/>
          </w:tcPr>
          <w:p w:rsidR="0057119F" w:rsidRDefault="0057119F" w:rsidP="0057119F">
            <w:pPr>
              <w:pStyle w:val="ad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Запросы</w:t>
            </w:r>
          </w:p>
        </w:tc>
      </w:tr>
      <w:tr w:rsidR="0057119F" w:rsidTr="0057119F">
        <w:trPr>
          <w:trHeight w:val="23"/>
        </w:trPr>
        <w:tc>
          <w:tcPr>
            <w:tcW w:w="8531" w:type="dxa"/>
            <w:shd w:val="clear" w:color="auto" w:fill="auto"/>
            <w:vAlign w:val="center"/>
          </w:tcPr>
          <w:p w:rsidR="0057119F" w:rsidRDefault="0057119F" w:rsidP="0057119F">
            <w:pPr>
              <w:pStyle w:val="ad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Формы</w:t>
            </w:r>
          </w:p>
        </w:tc>
      </w:tr>
      <w:tr w:rsidR="0057119F" w:rsidTr="0057119F">
        <w:trPr>
          <w:trHeight w:val="23"/>
        </w:trPr>
        <w:tc>
          <w:tcPr>
            <w:tcW w:w="8531" w:type="dxa"/>
            <w:shd w:val="clear" w:color="auto" w:fill="auto"/>
            <w:vAlign w:val="center"/>
          </w:tcPr>
          <w:p w:rsidR="0057119F" w:rsidRDefault="0057119F" w:rsidP="0057119F">
            <w:pPr>
              <w:pStyle w:val="ad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Отчеты</w:t>
            </w:r>
          </w:p>
        </w:tc>
      </w:tr>
    </w:tbl>
    <w:p w:rsidR="00A316A8" w:rsidRDefault="00A316A8" w:rsidP="00EC6E38">
      <w:pPr>
        <w:spacing w:line="360" w:lineRule="auto"/>
        <w:jc w:val="center"/>
        <w:rPr>
          <w:b/>
          <w:szCs w:val="28"/>
        </w:rPr>
      </w:pPr>
    </w:p>
    <w:p w:rsidR="00C46787" w:rsidRDefault="00C46787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C6E38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2B59A4" w:rsidRPr="00FD0A63" w:rsidRDefault="002B59A4" w:rsidP="002B59A4">
      <w:pPr>
        <w:ind w:firstLine="360"/>
        <w:rPr>
          <w:szCs w:val="28"/>
        </w:rPr>
      </w:pPr>
      <w:r w:rsidRPr="00FD0A63">
        <w:rPr>
          <w:szCs w:val="28"/>
        </w:rPr>
        <w:t xml:space="preserve">Текущий контроль осуществляется в ходе учебного процесса. </w:t>
      </w:r>
    </w:p>
    <w:p w:rsidR="002B59A4" w:rsidRDefault="002B59A4" w:rsidP="002B59A4">
      <w:pPr>
        <w:ind w:firstLine="360"/>
        <w:rPr>
          <w:szCs w:val="28"/>
        </w:rPr>
      </w:pPr>
      <w:r w:rsidRPr="00FD0A63">
        <w:rPr>
          <w:szCs w:val="28"/>
        </w:rPr>
        <w:t>Также текущий контроль осуществляется в ходе консультирования студентов</w:t>
      </w:r>
      <w:r>
        <w:rPr>
          <w:szCs w:val="28"/>
        </w:rPr>
        <w:t>.</w:t>
      </w:r>
    </w:p>
    <w:p w:rsidR="002B59A4" w:rsidRDefault="002B59A4" w:rsidP="002B59A4">
      <w:pPr>
        <w:ind w:firstLine="360"/>
        <w:rPr>
          <w:b/>
          <w:szCs w:val="28"/>
        </w:rPr>
      </w:pPr>
    </w:p>
    <w:p w:rsidR="00DE1292" w:rsidRDefault="00DE1292" w:rsidP="00EC6E38">
      <w:pPr>
        <w:spacing w:after="100" w:afterAutospacing="1" w:line="360" w:lineRule="auto"/>
        <w:rPr>
          <w:b/>
          <w:szCs w:val="28"/>
        </w:rPr>
      </w:pPr>
      <w:r w:rsidRPr="00FC0E77">
        <w:rPr>
          <w:b/>
          <w:szCs w:val="28"/>
        </w:rPr>
        <w:t>Контрольная работа</w:t>
      </w:r>
      <w:r w:rsidR="009E169B">
        <w:rPr>
          <w:b/>
          <w:szCs w:val="28"/>
        </w:rPr>
        <w:t xml:space="preserve"> </w:t>
      </w:r>
    </w:p>
    <w:p w:rsidR="005D130F" w:rsidRDefault="00FD0A63" w:rsidP="005D130F">
      <w:pPr>
        <w:ind w:firstLine="190"/>
        <w:rPr>
          <w:szCs w:val="28"/>
        </w:rPr>
      </w:pPr>
      <w:r w:rsidRPr="00FD0A63">
        <w:rPr>
          <w:szCs w:val="28"/>
        </w:rPr>
        <w:t>Учебным планом предусмотрено</w:t>
      </w:r>
      <w:r w:rsidR="005D130F">
        <w:rPr>
          <w:szCs w:val="28"/>
        </w:rPr>
        <w:t xml:space="preserve"> выполнение контрольной работы.</w:t>
      </w:r>
    </w:p>
    <w:p w:rsidR="00FD0A63" w:rsidRDefault="00E662A3" w:rsidP="005D130F">
      <w:pPr>
        <w:ind w:firstLine="190"/>
        <w:rPr>
          <w:szCs w:val="28"/>
        </w:rPr>
      </w:pPr>
      <w:r>
        <w:rPr>
          <w:szCs w:val="28"/>
        </w:rPr>
        <w:t>Контроль</w:t>
      </w:r>
      <w:r w:rsidRPr="00E662A3">
        <w:rPr>
          <w:szCs w:val="28"/>
        </w:rPr>
        <w:t xml:space="preserve">ная работа состоит из одного задания, которое следует реализовать в </w:t>
      </w:r>
      <w:r>
        <w:rPr>
          <w:szCs w:val="28"/>
        </w:rPr>
        <w:t xml:space="preserve">одной из </w:t>
      </w:r>
      <w:r w:rsidRPr="00E662A3">
        <w:rPr>
          <w:szCs w:val="28"/>
        </w:rPr>
        <w:t>СУБД</w:t>
      </w:r>
      <w:r>
        <w:rPr>
          <w:szCs w:val="28"/>
        </w:rPr>
        <w:t>:</w:t>
      </w:r>
      <w:r w:rsidRPr="00E662A3">
        <w:rPr>
          <w:szCs w:val="28"/>
        </w:rPr>
        <w:t xml:space="preserve"> MS </w:t>
      </w:r>
      <w:proofErr w:type="spellStart"/>
      <w:r w:rsidRPr="00E662A3">
        <w:rPr>
          <w:szCs w:val="28"/>
        </w:rPr>
        <w:t>Access</w:t>
      </w:r>
      <w:proofErr w:type="spellEnd"/>
      <w:r>
        <w:rPr>
          <w:szCs w:val="28"/>
        </w:rPr>
        <w:t>,</w:t>
      </w:r>
      <w:r w:rsidR="00FD0A63" w:rsidRPr="00FD0A63">
        <w:rPr>
          <w:szCs w:val="28"/>
        </w:rPr>
        <w:t xml:space="preserve"> </w:t>
      </w:r>
      <w:r>
        <w:rPr>
          <w:szCs w:val="28"/>
          <w:lang w:val="en-US"/>
        </w:rPr>
        <w:t>Open</w:t>
      </w:r>
      <w:r w:rsidRPr="00E662A3">
        <w:rPr>
          <w:szCs w:val="28"/>
        </w:rPr>
        <w:t xml:space="preserve"> </w:t>
      </w:r>
      <w:r>
        <w:rPr>
          <w:szCs w:val="28"/>
          <w:lang w:val="en-US"/>
        </w:rPr>
        <w:t>Office</w:t>
      </w:r>
      <w:r w:rsidRPr="00E662A3"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Libre</w:t>
      </w:r>
      <w:proofErr w:type="spellEnd"/>
      <w:r w:rsidRPr="00E662A3">
        <w:rPr>
          <w:szCs w:val="28"/>
        </w:rPr>
        <w:t xml:space="preserve"> </w:t>
      </w:r>
      <w:r>
        <w:rPr>
          <w:szCs w:val="28"/>
          <w:lang w:val="en-US"/>
        </w:rPr>
        <w:t>Office</w:t>
      </w:r>
      <w:r w:rsidRPr="00E662A3">
        <w:rPr>
          <w:szCs w:val="28"/>
        </w:rPr>
        <w:t>.</w:t>
      </w:r>
    </w:p>
    <w:p w:rsid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 xml:space="preserve">Разработать средствами </w:t>
      </w:r>
      <w:r w:rsidRPr="00787DB0">
        <w:rPr>
          <w:szCs w:val="28"/>
          <w:lang w:val="en-US"/>
        </w:rPr>
        <w:t>MS</w:t>
      </w:r>
      <w:r w:rsidRPr="00787DB0">
        <w:rPr>
          <w:szCs w:val="28"/>
        </w:rPr>
        <w:t xml:space="preserve"> </w:t>
      </w:r>
      <w:r w:rsidRPr="00787DB0">
        <w:rPr>
          <w:szCs w:val="28"/>
          <w:lang w:val="en-US"/>
        </w:rPr>
        <w:t>Access</w:t>
      </w:r>
      <w:r w:rsidRPr="00787DB0">
        <w:rPr>
          <w:szCs w:val="28"/>
        </w:rPr>
        <w:t xml:space="preserve"> базу данных. В соответствии с номером варианта выполнить практическое задание.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>Контрольная работа состоит из следующих основных разделов: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>1.</w:t>
      </w:r>
      <w:r w:rsidRPr="00787DB0">
        <w:rPr>
          <w:szCs w:val="28"/>
        </w:rPr>
        <w:tab/>
        <w:t>Титульный лист.</w:t>
      </w:r>
    </w:p>
    <w:p w:rsidR="00787DB0" w:rsidRPr="00787DB0" w:rsidRDefault="00787DB0" w:rsidP="00787DB0">
      <w:pPr>
        <w:ind w:firstLine="19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Содержание.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>3.</w:t>
      </w:r>
      <w:r w:rsidRPr="00787DB0">
        <w:rPr>
          <w:szCs w:val="28"/>
        </w:rPr>
        <w:tab/>
        <w:t xml:space="preserve">Основная часть, состоящая из </w:t>
      </w:r>
      <w:r>
        <w:rPr>
          <w:szCs w:val="28"/>
        </w:rPr>
        <w:t xml:space="preserve">описания, со </w:t>
      </w:r>
      <w:proofErr w:type="spellStart"/>
      <w:r>
        <w:rPr>
          <w:szCs w:val="28"/>
        </w:rPr>
        <w:t>скриншотами</w:t>
      </w:r>
      <w:proofErr w:type="spellEnd"/>
      <w:r>
        <w:rPr>
          <w:szCs w:val="28"/>
        </w:rPr>
        <w:t xml:space="preserve">, </w:t>
      </w:r>
      <w:r w:rsidRPr="00787DB0">
        <w:rPr>
          <w:szCs w:val="28"/>
        </w:rPr>
        <w:t>выполненн</w:t>
      </w:r>
      <w:r>
        <w:rPr>
          <w:szCs w:val="28"/>
        </w:rPr>
        <w:t>ого</w:t>
      </w:r>
      <w:r w:rsidRPr="00787DB0">
        <w:rPr>
          <w:szCs w:val="28"/>
        </w:rPr>
        <w:t xml:space="preserve"> за</w:t>
      </w:r>
      <w:r>
        <w:rPr>
          <w:szCs w:val="28"/>
        </w:rPr>
        <w:t>дания</w:t>
      </w:r>
      <w:r w:rsidRPr="00787DB0">
        <w:rPr>
          <w:szCs w:val="28"/>
        </w:rPr>
        <w:t xml:space="preserve"> контрольной работы.</w:t>
      </w:r>
    </w:p>
    <w:p w:rsid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>4.</w:t>
      </w:r>
      <w:r w:rsidRPr="00787DB0">
        <w:rPr>
          <w:szCs w:val="28"/>
        </w:rPr>
        <w:tab/>
        <w:t>Список</w:t>
      </w:r>
      <w:r w:rsidR="00BD5419">
        <w:rPr>
          <w:szCs w:val="28"/>
        </w:rPr>
        <w:t xml:space="preserve"> использованной</w:t>
      </w:r>
      <w:r w:rsidRPr="00787DB0">
        <w:rPr>
          <w:szCs w:val="28"/>
        </w:rPr>
        <w:t xml:space="preserve"> литературы</w:t>
      </w:r>
      <w:r w:rsidR="00BD5419">
        <w:rPr>
          <w:szCs w:val="28"/>
        </w:rPr>
        <w:t>.</w:t>
      </w:r>
    </w:p>
    <w:p w:rsidR="00BD5419" w:rsidRDefault="00BD5419" w:rsidP="00787DB0">
      <w:pPr>
        <w:ind w:firstLine="190"/>
        <w:rPr>
          <w:szCs w:val="28"/>
        </w:rPr>
      </w:pPr>
      <w:r>
        <w:rPr>
          <w:szCs w:val="28"/>
        </w:rPr>
        <w:t>5. База данных на электронном носителе.</w:t>
      </w:r>
    </w:p>
    <w:p w:rsidR="00C46787" w:rsidRDefault="00C46787" w:rsidP="00787DB0">
      <w:pPr>
        <w:ind w:firstLine="190"/>
        <w:rPr>
          <w:szCs w:val="28"/>
        </w:rPr>
      </w:pPr>
    </w:p>
    <w:p w:rsidR="00BD5419" w:rsidRPr="00787DB0" w:rsidRDefault="00BD5419" w:rsidP="00787DB0">
      <w:pPr>
        <w:ind w:firstLine="190"/>
        <w:rPr>
          <w:i/>
          <w:szCs w:val="28"/>
        </w:rPr>
      </w:pPr>
      <w:r>
        <w:rPr>
          <w:szCs w:val="28"/>
        </w:rPr>
        <w:t>Вариант контрольной работы выбирается по последней цифре номера зачётной книжки.</w:t>
      </w:r>
    </w:p>
    <w:p w:rsidR="00787DB0" w:rsidRPr="00787DB0" w:rsidRDefault="00787DB0" w:rsidP="00787DB0">
      <w:pPr>
        <w:ind w:firstLine="190"/>
        <w:rPr>
          <w:b/>
          <w:i/>
          <w:szCs w:val="28"/>
          <w:u w:val="single"/>
        </w:rPr>
      </w:pPr>
    </w:p>
    <w:p w:rsidR="00787DB0" w:rsidRPr="00787DB0" w:rsidRDefault="00787DB0" w:rsidP="00787DB0">
      <w:pPr>
        <w:ind w:firstLine="190"/>
        <w:rPr>
          <w:b/>
          <w:szCs w:val="28"/>
        </w:rPr>
      </w:pPr>
      <w:r w:rsidRPr="00787DB0">
        <w:rPr>
          <w:b/>
          <w:szCs w:val="28"/>
        </w:rPr>
        <w:lastRenderedPageBreak/>
        <w:t xml:space="preserve">Вариант </w:t>
      </w:r>
      <w:r w:rsidR="00BD5419">
        <w:rPr>
          <w:b/>
          <w:szCs w:val="28"/>
        </w:rPr>
        <w:t>0</w:t>
      </w:r>
    </w:p>
    <w:p w:rsidR="00787DB0" w:rsidRPr="00787DB0" w:rsidRDefault="00787DB0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numPr>
          <w:ilvl w:val="0"/>
          <w:numId w:val="18"/>
        </w:numPr>
        <w:rPr>
          <w:szCs w:val="28"/>
        </w:rPr>
      </w:pPr>
      <w:r w:rsidRPr="00787DB0">
        <w:rPr>
          <w:szCs w:val="28"/>
        </w:rPr>
        <w:t xml:space="preserve">Создать Базу данных </w:t>
      </w:r>
      <w:r w:rsidRPr="00787DB0">
        <w:rPr>
          <w:i/>
          <w:szCs w:val="28"/>
        </w:rPr>
        <w:t xml:space="preserve">Телефонный справочник </w:t>
      </w:r>
      <w:r w:rsidRPr="00787DB0">
        <w:rPr>
          <w:szCs w:val="28"/>
        </w:rPr>
        <w:t xml:space="preserve">с тремя таблицами: </w:t>
      </w:r>
      <w:r w:rsidRPr="00787DB0">
        <w:rPr>
          <w:i/>
          <w:szCs w:val="28"/>
        </w:rPr>
        <w:t>Сеть, Марка телефона, Справочник.</w:t>
      </w:r>
    </w:p>
    <w:p w:rsidR="00787DB0" w:rsidRPr="00787DB0" w:rsidRDefault="00787DB0" w:rsidP="00787DB0">
      <w:pPr>
        <w:numPr>
          <w:ilvl w:val="0"/>
          <w:numId w:val="18"/>
        </w:numPr>
        <w:rPr>
          <w:szCs w:val="28"/>
        </w:rPr>
      </w:pPr>
      <w:r w:rsidRPr="00787DB0">
        <w:rPr>
          <w:szCs w:val="28"/>
        </w:rPr>
        <w:t xml:space="preserve">Создать таблицу с именем </w:t>
      </w:r>
      <w:r w:rsidRPr="00787DB0">
        <w:rPr>
          <w:i/>
          <w:szCs w:val="28"/>
        </w:rPr>
        <w:t>Сеть</w:t>
      </w:r>
      <w:r w:rsidRPr="00787DB0">
        <w:rPr>
          <w:szCs w:val="28"/>
        </w:rPr>
        <w:t xml:space="preserve"> с полем </w:t>
      </w:r>
      <w:r w:rsidRPr="00787DB0">
        <w:rPr>
          <w:i/>
          <w:szCs w:val="28"/>
        </w:rPr>
        <w:t>Наименование сети</w:t>
      </w:r>
      <w:r w:rsidRPr="00787DB0">
        <w:rPr>
          <w:szCs w:val="28"/>
        </w:rPr>
        <w:t xml:space="preserve">. Заполнить таблицу в режиме таблицы данными: МТС, Мегафон, </w:t>
      </w:r>
      <w:proofErr w:type="spellStart"/>
      <w:r w:rsidRPr="00787DB0">
        <w:rPr>
          <w:szCs w:val="28"/>
        </w:rPr>
        <w:t>Билайн</w:t>
      </w:r>
      <w:proofErr w:type="spellEnd"/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18"/>
        </w:numPr>
        <w:rPr>
          <w:szCs w:val="28"/>
        </w:rPr>
      </w:pPr>
      <w:r w:rsidRPr="00787DB0">
        <w:rPr>
          <w:szCs w:val="28"/>
        </w:rPr>
        <w:t xml:space="preserve">Создать таблицу с именем </w:t>
      </w:r>
      <w:r w:rsidRPr="00787DB0">
        <w:rPr>
          <w:i/>
          <w:szCs w:val="28"/>
        </w:rPr>
        <w:t>Марка телефона</w:t>
      </w:r>
      <w:r w:rsidRPr="00787DB0">
        <w:rPr>
          <w:szCs w:val="28"/>
        </w:rPr>
        <w:t xml:space="preserve">. Заполнить таблицу записями в режиме таблицы: </w:t>
      </w:r>
      <w:r w:rsidRPr="00787DB0">
        <w:rPr>
          <w:szCs w:val="28"/>
          <w:lang w:val="en-US"/>
        </w:rPr>
        <w:t>Nokia</w:t>
      </w:r>
      <w:r w:rsidRPr="00787DB0">
        <w:rPr>
          <w:szCs w:val="28"/>
        </w:rPr>
        <w:t xml:space="preserve">, </w:t>
      </w:r>
      <w:proofErr w:type="spellStart"/>
      <w:r w:rsidRPr="00787DB0">
        <w:rPr>
          <w:szCs w:val="28"/>
          <w:lang w:val="en-US"/>
        </w:rPr>
        <w:t>Sumsung</w:t>
      </w:r>
      <w:proofErr w:type="spellEnd"/>
      <w:r w:rsidRPr="00787DB0">
        <w:rPr>
          <w:szCs w:val="28"/>
        </w:rPr>
        <w:t xml:space="preserve">, </w:t>
      </w:r>
      <w:proofErr w:type="spellStart"/>
      <w:r w:rsidRPr="00787DB0">
        <w:rPr>
          <w:szCs w:val="28"/>
          <w:lang w:val="en-US"/>
        </w:rPr>
        <w:t>Lg</w:t>
      </w:r>
      <w:proofErr w:type="spellEnd"/>
      <w:r w:rsidRPr="00787DB0">
        <w:rPr>
          <w:szCs w:val="28"/>
        </w:rPr>
        <w:t xml:space="preserve">, </w:t>
      </w:r>
      <w:proofErr w:type="spellStart"/>
      <w:r w:rsidRPr="00787DB0">
        <w:rPr>
          <w:szCs w:val="28"/>
          <w:lang w:val="en-US"/>
        </w:rPr>
        <w:t>Motorolla</w:t>
      </w:r>
      <w:proofErr w:type="spellEnd"/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18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Справочник</w:t>
      </w:r>
      <w:r w:rsidRPr="00787DB0">
        <w:rPr>
          <w:szCs w:val="28"/>
        </w:rPr>
        <w:t xml:space="preserve"> с полями:</w:t>
      </w:r>
    </w:p>
    <w:p w:rsidR="00787DB0" w:rsidRPr="00787DB0" w:rsidRDefault="00787DB0" w:rsidP="00787DB0">
      <w:pPr>
        <w:numPr>
          <w:ilvl w:val="0"/>
          <w:numId w:val="29"/>
        </w:numPr>
        <w:rPr>
          <w:szCs w:val="28"/>
        </w:rPr>
      </w:pPr>
      <w:r w:rsidRPr="00787DB0">
        <w:rPr>
          <w:i/>
          <w:szCs w:val="28"/>
        </w:rPr>
        <w:t>Фамилия ИО владельца мобильного телефона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29"/>
        </w:numPr>
        <w:rPr>
          <w:szCs w:val="28"/>
        </w:rPr>
      </w:pPr>
      <w:r w:rsidRPr="00787DB0">
        <w:rPr>
          <w:i/>
          <w:szCs w:val="28"/>
        </w:rPr>
        <w:t>Марка мобильного телефона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29"/>
        </w:numPr>
        <w:rPr>
          <w:szCs w:val="28"/>
        </w:rPr>
      </w:pPr>
      <w:r w:rsidRPr="00787DB0">
        <w:rPr>
          <w:i/>
          <w:szCs w:val="28"/>
        </w:rPr>
        <w:t>Наименование сети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29"/>
        </w:numPr>
        <w:rPr>
          <w:szCs w:val="28"/>
        </w:rPr>
      </w:pPr>
      <w:r w:rsidRPr="00787DB0">
        <w:rPr>
          <w:i/>
          <w:szCs w:val="28"/>
        </w:rPr>
        <w:t>Номер телефона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 xml:space="preserve">Поле </w:t>
      </w:r>
      <w:r w:rsidRPr="00787DB0">
        <w:rPr>
          <w:i/>
          <w:szCs w:val="28"/>
        </w:rPr>
        <w:t>Марка телефона</w:t>
      </w:r>
      <w:r w:rsidRPr="00787DB0">
        <w:rPr>
          <w:szCs w:val="28"/>
        </w:rPr>
        <w:t xml:space="preserve"> сделать полем со списком, заполнять данными из таблицы </w:t>
      </w:r>
      <w:r w:rsidRPr="00787DB0">
        <w:rPr>
          <w:i/>
          <w:szCs w:val="28"/>
        </w:rPr>
        <w:t>Марка телефона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 xml:space="preserve">Поле </w:t>
      </w:r>
      <w:r w:rsidRPr="00787DB0">
        <w:rPr>
          <w:i/>
          <w:szCs w:val="28"/>
        </w:rPr>
        <w:t>Наименование сети</w:t>
      </w:r>
      <w:r w:rsidRPr="00787DB0">
        <w:rPr>
          <w:szCs w:val="28"/>
        </w:rPr>
        <w:t xml:space="preserve"> сделать полем со списком, заполнять из таблицы </w:t>
      </w:r>
      <w:r w:rsidRPr="00787DB0">
        <w:rPr>
          <w:i/>
          <w:szCs w:val="28"/>
        </w:rPr>
        <w:t>Сеть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18"/>
        </w:numPr>
        <w:rPr>
          <w:szCs w:val="28"/>
        </w:rPr>
      </w:pPr>
      <w:r w:rsidRPr="00787DB0">
        <w:rPr>
          <w:szCs w:val="28"/>
        </w:rPr>
        <w:t>Создать схему данных.</w:t>
      </w:r>
    </w:p>
    <w:p w:rsidR="00787DB0" w:rsidRPr="00787DB0" w:rsidRDefault="00787DB0" w:rsidP="00787DB0">
      <w:pPr>
        <w:numPr>
          <w:ilvl w:val="0"/>
          <w:numId w:val="18"/>
        </w:numPr>
        <w:rPr>
          <w:szCs w:val="28"/>
        </w:rPr>
      </w:pPr>
      <w:r w:rsidRPr="00787DB0">
        <w:rPr>
          <w:szCs w:val="28"/>
        </w:rPr>
        <w:t xml:space="preserve">Заполните таблицу </w:t>
      </w:r>
      <w:r w:rsidRPr="00787DB0">
        <w:rPr>
          <w:i/>
          <w:szCs w:val="28"/>
        </w:rPr>
        <w:t>Справочник</w:t>
      </w:r>
      <w:r w:rsidRPr="00787DB0">
        <w:rPr>
          <w:szCs w:val="28"/>
        </w:rPr>
        <w:t xml:space="preserve"> 5-ю записями с помощью формы.</w:t>
      </w:r>
    </w:p>
    <w:p w:rsidR="00787DB0" w:rsidRPr="00787DB0" w:rsidRDefault="00787DB0" w:rsidP="00787DB0">
      <w:pPr>
        <w:numPr>
          <w:ilvl w:val="0"/>
          <w:numId w:val="18"/>
        </w:numPr>
        <w:rPr>
          <w:szCs w:val="28"/>
        </w:rPr>
      </w:pPr>
      <w:r w:rsidRPr="00787DB0">
        <w:rPr>
          <w:szCs w:val="28"/>
        </w:rPr>
        <w:t>Создать запрос, в котором выбирать владельцев телефонов по наименованию сети.</w:t>
      </w:r>
    </w:p>
    <w:p w:rsidR="00787DB0" w:rsidRPr="00787DB0" w:rsidRDefault="00787DB0" w:rsidP="00787DB0">
      <w:pPr>
        <w:numPr>
          <w:ilvl w:val="0"/>
          <w:numId w:val="18"/>
        </w:numPr>
        <w:rPr>
          <w:szCs w:val="28"/>
        </w:rPr>
      </w:pPr>
      <w:r w:rsidRPr="00787DB0">
        <w:rPr>
          <w:szCs w:val="28"/>
        </w:rPr>
        <w:t>Создать  отчёт по всем полям.</w:t>
      </w:r>
    </w:p>
    <w:p w:rsidR="00787DB0" w:rsidRPr="00787DB0" w:rsidRDefault="00787DB0" w:rsidP="00787DB0">
      <w:pPr>
        <w:numPr>
          <w:ilvl w:val="0"/>
          <w:numId w:val="18"/>
        </w:numPr>
        <w:rPr>
          <w:szCs w:val="28"/>
        </w:rPr>
      </w:pPr>
      <w:r w:rsidRPr="00787DB0">
        <w:rPr>
          <w:szCs w:val="28"/>
        </w:rPr>
        <w:t>Создать  кнопочную форму.</w:t>
      </w:r>
    </w:p>
    <w:p w:rsidR="00787DB0" w:rsidRPr="00787DB0" w:rsidRDefault="00BD5419" w:rsidP="00787DB0">
      <w:pPr>
        <w:numPr>
          <w:ilvl w:val="0"/>
          <w:numId w:val="18"/>
        </w:numPr>
        <w:rPr>
          <w:szCs w:val="28"/>
        </w:rPr>
      </w:pPr>
      <w:r>
        <w:rPr>
          <w:szCs w:val="28"/>
        </w:rPr>
        <w:t xml:space="preserve"> Сохранить Базу данных на электронном носителе.</w:t>
      </w:r>
    </w:p>
    <w:p w:rsidR="00787DB0" w:rsidRPr="00787DB0" w:rsidRDefault="00787DB0" w:rsidP="00787DB0">
      <w:pPr>
        <w:ind w:firstLine="190"/>
        <w:rPr>
          <w:szCs w:val="28"/>
        </w:rPr>
      </w:pPr>
    </w:p>
    <w:p w:rsidR="00787DB0" w:rsidRPr="00787DB0" w:rsidRDefault="00787DB0" w:rsidP="00787DB0">
      <w:pPr>
        <w:ind w:firstLine="190"/>
        <w:rPr>
          <w:b/>
          <w:szCs w:val="28"/>
        </w:rPr>
      </w:pPr>
      <w:r w:rsidRPr="00787DB0">
        <w:rPr>
          <w:b/>
          <w:szCs w:val="28"/>
        </w:rPr>
        <w:t xml:space="preserve">Вариант </w:t>
      </w:r>
      <w:r w:rsidR="00BD5419">
        <w:rPr>
          <w:b/>
          <w:szCs w:val="28"/>
        </w:rPr>
        <w:t>1</w:t>
      </w:r>
    </w:p>
    <w:p w:rsidR="00787DB0" w:rsidRPr="00787DB0" w:rsidRDefault="00787DB0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numPr>
          <w:ilvl w:val="0"/>
          <w:numId w:val="19"/>
        </w:numPr>
        <w:rPr>
          <w:szCs w:val="28"/>
        </w:rPr>
      </w:pPr>
      <w:r w:rsidRPr="00787DB0">
        <w:rPr>
          <w:szCs w:val="28"/>
        </w:rPr>
        <w:t xml:space="preserve">Создать Базу данных </w:t>
      </w:r>
      <w:r w:rsidRPr="00787DB0">
        <w:rPr>
          <w:i/>
          <w:szCs w:val="28"/>
        </w:rPr>
        <w:t>Завод пластиковых окон</w:t>
      </w:r>
      <w:r w:rsidRPr="00787DB0">
        <w:rPr>
          <w:szCs w:val="28"/>
        </w:rPr>
        <w:t xml:space="preserve"> с тремя таблицами: </w:t>
      </w:r>
      <w:r w:rsidRPr="00787DB0">
        <w:rPr>
          <w:i/>
          <w:szCs w:val="28"/>
        </w:rPr>
        <w:t>Цех, Должность, Сводная ведомость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19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Цех</w:t>
      </w:r>
      <w:r w:rsidRPr="00787DB0">
        <w:rPr>
          <w:szCs w:val="28"/>
        </w:rPr>
        <w:t xml:space="preserve"> с аналогичным полем и в режиме таблицы заполнить её данными: </w:t>
      </w:r>
      <w:proofErr w:type="gramStart"/>
      <w:r w:rsidRPr="00787DB0">
        <w:rPr>
          <w:szCs w:val="28"/>
        </w:rPr>
        <w:t>Сварочный</w:t>
      </w:r>
      <w:proofErr w:type="gramEnd"/>
      <w:r w:rsidRPr="00787DB0">
        <w:rPr>
          <w:szCs w:val="28"/>
        </w:rPr>
        <w:t xml:space="preserve">, </w:t>
      </w:r>
      <w:proofErr w:type="spellStart"/>
      <w:r w:rsidRPr="00787DB0">
        <w:rPr>
          <w:szCs w:val="28"/>
        </w:rPr>
        <w:t>Металлорезка</w:t>
      </w:r>
      <w:proofErr w:type="spellEnd"/>
      <w:r w:rsidRPr="00787DB0">
        <w:rPr>
          <w:szCs w:val="28"/>
        </w:rPr>
        <w:t>, Сборочный, Покраска.</w:t>
      </w:r>
    </w:p>
    <w:p w:rsidR="00787DB0" w:rsidRPr="00787DB0" w:rsidRDefault="00787DB0" w:rsidP="00787DB0">
      <w:pPr>
        <w:numPr>
          <w:ilvl w:val="0"/>
          <w:numId w:val="19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Должность</w:t>
      </w:r>
      <w:r w:rsidRPr="00787DB0">
        <w:rPr>
          <w:szCs w:val="28"/>
        </w:rPr>
        <w:t xml:space="preserve"> с аналогичным полем и в режиме таблицы заполнить её данными: сварщик, резчик, газосварщик, стекольщик, подсобный рабочий, маляр.</w:t>
      </w:r>
    </w:p>
    <w:p w:rsidR="00787DB0" w:rsidRPr="00787DB0" w:rsidRDefault="00787DB0" w:rsidP="00787DB0">
      <w:pPr>
        <w:numPr>
          <w:ilvl w:val="0"/>
          <w:numId w:val="19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 xml:space="preserve">Сводная ведомость </w:t>
      </w:r>
      <w:r w:rsidRPr="00787DB0">
        <w:rPr>
          <w:szCs w:val="28"/>
        </w:rPr>
        <w:t>с полями:</w:t>
      </w:r>
    </w:p>
    <w:p w:rsidR="00787DB0" w:rsidRPr="00787DB0" w:rsidRDefault="00787DB0" w:rsidP="00787DB0">
      <w:pPr>
        <w:numPr>
          <w:ilvl w:val="0"/>
          <w:numId w:val="20"/>
        </w:numPr>
        <w:rPr>
          <w:szCs w:val="28"/>
        </w:rPr>
      </w:pPr>
      <w:r w:rsidRPr="00787DB0">
        <w:rPr>
          <w:i/>
          <w:szCs w:val="28"/>
        </w:rPr>
        <w:t>ФИО работника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20"/>
        </w:numPr>
        <w:rPr>
          <w:szCs w:val="28"/>
        </w:rPr>
      </w:pPr>
      <w:r w:rsidRPr="00787DB0">
        <w:rPr>
          <w:i/>
          <w:szCs w:val="28"/>
        </w:rPr>
        <w:t>Должность</w:t>
      </w:r>
      <w:r w:rsidRPr="00787DB0">
        <w:rPr>
          <w:szCs w:val="28"/>
        </w:rPr>
        <w:t xml:space="preserve">; сделать его полем со списком и заполнять из таблицы </w:t>
      </w:r>
      <w:r w:rsidRPr="00787DB0">
        <w:rPr>
          <w:i/>
          <w:szCs w:val="28"/>
        </w:rPr>
        <w:t>Должность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20"/>
        </w:numPr>
        <w:rPr>
          <w:szCs w:val="28"/>
        </w:rPr>
      </w:pPr>
      <w:r w:rsidRPr="00787DB0">
        <w:rPr>
          <w:i/>
          <w:szCs w:val="28"/>
        </w:rPr>
        <w:t>Цех</w:t>
      </w:r>
      <w:r w:rsidRPr="00787DB0">
        <w:rPr>
          <w:szCs w:val="28"/>
        </w:rPr>
        <w:t xml:space="preserve">; сделать его полем со списком и заполнять из таблицы </w:t>
      </w:r>
      <w:r w:rsidRPr="00787DB0">
        <w:rPr>
          <w:i/>
          <w:szCs w:val="28"/>
        </w:rPr>
        <w:t>Цех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19"/>
        </w:numPr>
        <w:rPr>
          <w:szCs w:val="28"/>
        </w:rPr>
      </w:pPr>
      <w:r w:rsidRPr="00787DB0">
        <w:rPr>
          <w:szCs w:val="28"/>
        </w:rPr>
        <w:t>Создать схему данных.</w:t>
      </w:r>
    </w:p>
    <w:p w:rsidR="00787DB0" w:rsidRPr="00787DB0" w:rsidRDefault="00787DB0" w:rsidP="00787DB0">
      <w:pPr>
        <w:numPr>
          <w:ilvl w:val="0"/>
          <w:numId w:val="19"/>
        </w:numPr>
        <w:rPr>
          <w:szCs w:val="28"/>
        </w:rPr>
      </w:pPr>
      <w:r w:rsidRPr="00787DB0">
        <w:rPr>
          <w:szCs w:val="28"/>
        </w:rPr>
        <w:t>Заполнить таблицу с помощью формы 5-ю записями.</w:t>
      </w:r>
    </w:p>
    <w:p w:rsidR="00787DB0" w:rsidRPr="00787DB0" w:rsidRDefault="00787DB0" w:rsidP="00787DB0">
      <w:pPr>
        <w:numPr>
          <w:ilvl w:val="0"/>
          <w:numId w:val="19"/>
        </w:numPr>
        <w:rPr>
          <w:szCs w:val="28"/>
        </w:rPr>
      </w:pPr>
      <w:r w:rsidRPr="00787DB0">
        <w:rPr>
          <w:szCs w:val="28"/>
        </w:rPr>
        <w:lastRenderedPageBreak/>
        <w:t>Создать запрос, в котором выбирать работников по должности.</w:t>
      </w:r>
    </w:p>
    <w:p w:rsidR="00787DB0" w:rsidRPr="00787DB0" w:rsidRDefault="00787DB0" w:rsidP="00787DB0">
      <w:pPr>
        <w:numPr>
          <w:ilvl w:val="0"/>
          <w:numId w:val="19"/>
        </w:numPr>
        <w:rPr>
          <w:szCs w:val="28"/>
        </w:rPr>
      </w:pPr>
      <w:r w:rsidRPr="00787DB0">
        <w:rPr>
          <w:szCs w:val="28"/>
        </w:rPr>
        <w:t xml:space="preserve">Создать отчёт по всем полям. </w:t>
      </w:r>
    </w:p>
    <w:p w:rsidR="00787DB0" w:rsidRPr="00787DB0" w:rsidRDefault="00787DB0" w:rsidP="00787DB0">
      <w:pPr>
        <w:numPr>
          <w:ilvl w:val="0"/>
          <w:numId w:val="19"/>
        </w:numPr>
        <w:rPr>
          <w:szCs w:val="28"/>
        </w:rPr>
      </w:pPr>
      <w:r w:rsidRPr="00787DB0">
        <w:rPr>
          <w:szCs w:val="28"/>
        </w:rPr>
        <w:t>Создать кнопочную форму.</w:t>
      </w:r>
    </w:p>
    <w:p w:rsidR="00787DB0" w:rsidRPr="00787DB0" w:rsidRDefault="00BD5419" w:rsidP="00787DB0">
      <w:pPr>
        <w:numPr>
          <w:ilvl w:val="0"/>
          <w:numId w:val="19"/>
        </w:numPr>
        <w:rPr>
          <w:szCs w:val="28"/>
        </w:rPr>
      </w:pPr>
      <w:r>
        <w:rPr>
          <w:szCs w:val="28"/>
        </w:rPr>
        <w:t xml:space="preserve"> Сохранить Базу данных на электронном носителе.</w:t>
      </w:r>
    </w:p>
    <w:p w:rsidR="00787DB0" w:rsidRPr="00787DB0" w:rsidRDefault="00787DB0" w:rsidP="00787DB0">
      <w:pPr>
        <w:ind w:firstLine="190"/>
        <w:rPr>
          <w:szCs w:val="28"/>
        </w:rPr>
      </w:pPr>
    </w:p>
    <w:p w:rsidR="00787DB0" w:rsidRPr="00787DB0" w:rsidRDefault="00787DB0" w:rsidP="00787DB0">
      <w:pPr>
        <w:ind w:firstLine="190"/>
        <w:rPr>
          <w:b/>
          <w:szCs w:val="28"/>
        </w:rPr>
      </w:pPr>
      <w:r w:rsidRPr="00787DB0">
        <w:rPr>
          <w:b/>
          <w:szCs w:val="28"/>
        </w:rPr>
        <w:t xml:space="preserve">Вариант </w:t>
      </w:r>
      <w:r w:rsidR="00BD5419">
        <w:rPr>
          <w:b/>
          <w:szCs w:val="28"/>
        </w:rPr>
        <w:t>2</w:t>
      </w:r>
    </w:p>
    <w:p w:rsidR="00787DB0" w:rsidRPr="00787DB0" w:rsidRDefault="00787DB0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numPr>
          <w:ilvl w:val="0"/>
          <w:numId w:val="21"/>
        </w:numPr>
        <w:rPr>
          <w:szCs w:val="28"/>
        </w:rPr>
      </w:pPr>
      <w:r w:rsidRPr="00787DB0">
        <w:rPr>
          <w:szCs w:val="28"/>
        </w:rPr>
        <w:t xml:space="preserve">Создать Базу данных </w:t>
      </w:r>
      <w:r w:rsidRPr="00787DB0">
        <w:rPr>
          <w:i/>
          <w:szCs w:val="28"/>
        </w:rPr>
        <w:t>Круиз-сервис</w:t>
      </w:r>
      <w:r w:rsidRPr="00787DB0">
        <w:rPr>
          <w:szCs w:val="28"/>
        </w:rPr>
        <w:t xml:space="preserve"> с тремя таблицами: </w:t>
      </w:r>
      <w:r w:rsidRPr="00787DB0">
        <w:rPr>
          <w:i/>
          <w:szCs w:val="28"/>
        </w:rPr>
        <w:t>Отдел, Должность сотрудника, Сводная ведомость.</w:t>
      </w:r>
    </w:p>
    <w:p w:rsidR="00787DB0" w:rsidRPr="00787DB0" w:rsidRDefault="00787DB0" w:rsidP="00787DB0">
      <w:pPr>
        <w:numPr>
          <w:ilvl w:val="0"/>
          <w:numId w:val="21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Отдел</w:t>
      </w:r>
      <w:r w:rsidRPr="00787DB0">
        <w:rPr>
          <w:szCs w:val="28"/>
        </w:rPr>
        <w:t xml:space="preserve"> с одним одноимённым полем. Заполнить её данными в режиме таблицы: поставки, продажи, администрация.</w:t>
      </w:r>
    </w:p>
    <w:p w:rsidR="00787DB0" w:rsidRPr="00787DB0" w:rsidRDefault="00787DB0" w:rsidP="00787DB0">
      <w:pPr>
        <w:numPr>
          <w:ilvl w:val="0"/>
          <w:numId w:val="21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Должность сотрудника</w:t>
      </w:r>
      <w:r w:rsidRPr="00787DB0">
        <w:rPr>
          <w:szCs w:val="28"/>
        </w:rPr>
        <w:t xml:space="preserve"> с одноимённым полем. Заполнить её в режиме таблицы: менеджер, старший менеджер, товаровед.</w:t>
      </w:r>
    </w:p>
    <w:p w:rsidR="00787DB0" w:rsidRPr="00787DB0" w:rsidRDefault="00787DB0" w:rsidP="00787DB0">
      <w:pPr>
        <w:numPr>
          <w:ilvl w:val="0"/>
          <w:numId w:val="21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Сводная ведомость</w:t>
      </w:r>
      <w:r w:rsidRPr="00787DB0">
        <w:rPr>
          <w:szCs w:val="28"/>
        </w:rPr>
        <w:t xml:space="preserve"> с полями:</w:t>
      </w:r>
    </w:p>
    <w:p w:rsidR="00787DB0" w:rsidRPr="00787DB0" w:rsidRDefault="00787DB0" w:rsidP="00787DB0">
      <w:pPr>
        <w:numPr>
          <w:ilvl w:val="0"/>
          <w:numId w:val="30"/>
        </w:numPr>
        <w:rPr>
          <w:szCs w:val="28"/>
        </w:rPr>
      </w:pPr>
      <w:r w:rsidRPr="00787DB0">
        <w:rPr>
          <w:i/>
          <w:szCs w:val="28"/>
        </w:rPr>
        <w:t>Фамилия ИО сотрудника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0"/>
        </w:numPr>
        <w:rPr>
          <w:szCs w:val="28"/>
        </w:rPr>
      </w:pPr>
      <w:r w:rsidRPr="00787DB0">
        <w:rPr>
          <w:i/>
          <w:szCs w:val="28"/>
        </w:rPr>
        <w:t>Должность сотрудника</w:t>
      </w:r>
      <w:r w:rsidRPr="00787DB0">
        <w:rPr>
          <w:szCs w:val="28"/>
        </w:rPr>
        <w:t xml:space="preserve">; сделать это поле полем со списком, заполнять его из таблицы </w:t>
      </w:r>
      <w:r w:rsidRPr="00787DB0">
        <w:rPr>
          <w:i/>
          <w:szCs w:val="28"/>
        </w:rPr>
        <w:t>Должность сотрудника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0"/>
        </w:numPr>
        <w:rPr>
          <w:szCs w:val="28"/>
        </w:rPr>
      </w:pPr>
      <w:r w:rsidRPr="00787DB0">
        <w:rPr>
          <w:i/>
          <w:szCs w:val="28"/>
        </w:rPr>
        <w:t>Отдел</w:t>
      </w:r>
      <w:r w:rsidRPr="00787DB0">
        <w:rPr>
          <w:szCs w:val="28"/>
        </w:rPr>
        <w:t xml:space="preserve">; сделать это поле полем со списком, заполнять его из таблицы </w:t>
      </w:r>
      <w:r w:rsidRPr="00787DB0">
        <w:rPr>
          <w:i/>
          <w:szCs w:val="28"/>
        </w:rPr>
        <w:t>Отдел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21"/>
        </w:numPr>
        <w:rPr>
          <w:szCs w:val="28"/>
        </w:rPr>
      </w:pPr>
      <w:r w:rsidRPr="00787DB0">
        <w:rPr>
          <w:szCs w:val="28"/>
        </w:rPr>
        <w:t>Создать схему данных.</w:t>
      </w:r>
    </w:p>
    <w:p w:rsidR="00787DB0" w:rsidRPr="00787DB0" w:rsidRDefault="00787DB0" w:rsidP="00787DB0">
      <w:pPr>
        <w:numPr>
          <w:ilvl w:val="0"/>
          <w:numId w:val="21"/>
        </w:numPr>
        <w:rPr>
          <w:szCs w:val="28"/>
        </w:rPr>
      </w:pPr>
      <w:r w:rsidRPr="00787DB0">
        <w:rPr>
          <w:szCs w:val="28"/>
        </w:rPr>
        <w:t>Заполните БД 8-ю записями с помощью формы.</w:t>
      </w:r>
    </w:p>
    <w:p w:rsidR="00787DB0" w:rsidRPr="00787DB0" w:rsidRDefault="00787DB0" w:rsidP="00787DB0">
      <w:pPr>
        <w:numPr>
          <w:ilvl w:val="0"/>
          <w:numId w:val="21"/>
        </w:numPr>
        <w:rPr>
          <w:szCs w:val="28"/>
        </w:rPr>
      </w:pPr>
      <w:r w:rsidRPr="00787DB0">
        <w:rPr>
          <w:szCs w:val="28"/>
        </w:rPr>
        <w:t xml:space="preserve">Создать запрос, в котором выбирать сотрудников фирмы  по должности. </w:t>
      </w:r>
    </w:p>
    <w:p w:rsidR="00787DB0" w:rsidRPr="00787DB0" w:rsidRDefault="00787DB0" w:rsidP="00787DB0">
      <w:pPr>
        <w:numPr>
          <w:ilvl w:val="0"/>
          <w:numId w:val="21"/>
        </w:numPr>
        <w:rPr>
          <w:szCs w:val="28"/>
        </w:rPr>
      </w:pPr>
      <w:r w:rsidRPr="00787DB0">
        <w:rPr>
          <w:szCs w:val="28"/>
        </w:rPr>
        <w:t>Создать отчёт по всем полям.</w:t>
      </w:r>
    </w:p>
    <w:p w:rsidR="00787DB0" w:rsidRPr="00787DB0" w:rsidRDefault="00787DB0" w:rsidP="00787DB0">
      <w:pPr>
        <w:numPr>
          <w:ilvl w:val="0"/>
          <w:numId w:val="21"/>
        </w:numPr>
        <w:rPr>
          <w:szCs w:val="28"/>
        </w:rPr>
      </w:pPr>
      <w:r w:rsidRPr="00787DB0">
        <w:rPr>
          <w:szCs w:val="28"/>
        </w:rPr>
        <w:t>Создать кнопочную форму.</w:t>
      </w:r>
    </w:p>
    <w:p w:rsidR="00787DB0" w:rsidRPr="00787DB0" w:rsidRDefault="00BD5419" w:rsidP="00787DB0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 Сохранить Базу данных на электронном носителе.</w:t>
      </w:r>
    </w:p>
    <w:p w:rsidR="00787DB0" w:rsidRPr="00787DB0" w:rsidRDefault="00787DB0" w:rsidP="00787DB0">
      <w:pPr>
        <w:ind w:firstLine="190"/>
        <w:rPr>
          <w:szCs w:val="28"/>
        </w:rPr>
      </w:pPr>
    </w:p>
    <w:p w:rsidR="00787DB0" w:rsidRPr="00787DB0" w:rsidRDefault="00787DB0" w:rsidP="00787DB0">
      <w:pPr>
        <w:ind w:firstLine="190"/>
        <w:rPr>
          <w:b/>
          <w:szCs w:val="28"/>
        </w:rPr>
      </w:pPr>
      <w:r w:rsidRPr="00787DB0">
        <w:rPr>
          <w:b/>
          <w:szCs w:val="28"/>
        </w:rPr>
        <w:t xml:space="preserve">Вариант </w:t>
      </w:r>
      <w:r w:rsidR="00BD5419">
        <w:rPr>
          <w:b/>
          <w:szCs w:val="28"/>
        </w:rPr>
        <w:t>3</w:t>
      </w:r>
    </w:p>
    <w:p w:rsidR="00787DB0" w:rsidRPr="00787DB0" w:rsidRDefault="00787DB0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numPr>
          <w:ilvl w:val="0"/>
          <w:numId w:val="22"/>
        </w:numPr>
        <w:rPr>
          <w:szCs w:val="28"/>
        </w:rPr>
      </w:pPr>
      <w:r w:rsidRPr="00787DB0">
        <w:rPr>
          <w:szCs w:val="28"/>
        </w:rPr>
        <w:t xml:space="preserve">Создать Базу данных </w:t>
      </w:r>
      <w:r w:rsidRPr="00787DB0">
        <w:rPr>
          <w:i/>
          <w:szCs w:val="28"/>
        </w:rPr>
        <w:t>Склад</w:t>
      </w:r>
      <w:r w:rsidRPr="00787DB0">
        <w:rPr>
          <w:szCs w:val="28"/>
        </w:rPr>
        <w:t xml:space="preserve"> с тремя таблицами: </w:t>
      </w:r>
      <w:r w:rsidRPr="00787DB0">
        <w:rPr>
          <w:i/>
          <w:szCs w:val="28"/>
        </w:rPr>
        <w:t xml:space="preserve">Наименование товара, Поставщик, Сводная ведомость. </w:t>
      </w:r>
    </w:p>
    <w:p w:rsidR="00787DB0" w:rsidRPr="00787DB0" w:rsidRDefault="00787DB0" w:rsidP="00787DB0">
      <w:pPr>
        <w:numPr>
          <w:ilvl w:val="0"/>
          <w:numId w:val="22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Наименование товара</w:t>
      </w:r>
      <w:r w:rsidRPr="00787DB0">
        <w:rPr>
          <w:szCs w:val="28"/>
        </w:rPr>
        <w:t xml:space="preserve"> с одним одноимённым полем. Заполнить её данными в режиме таблицы: макаронные изделия, табак, соки, вина, хлебобулочные изделия.</w:t>
      </w:r>
    </w:p>
    <w:p w:rsidR="00787DB0" w:rsidRPr="00787DB0" w:rsidRDefault="00787DB0" w:rsidP="00787DB0">
      <w:pPr>
        <w:numPr>
          <w:ilvl w:val="0"/>
          <w:numId w:val="22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Поставщик</w:t>
      </w:r>
      <w:r w:rsidRPr="00787DB0">
        <w:rPr>
          <w:szCs w:val="28"/>
        </w:rPr>
        <w:t xml:space="preserve"> с одноимённым полем. Заполнить её в режиме таблицы: Петров В. В., Вихров А. Т., Степанов В. В., Рудых М. Ю., Свинкин Н. Н.</w:t>
      </w:r>
    </w:p>
    <w:p w:rsidR="00787DB0" w:rsidRPr="00787DB0" w:rsidRDefault="00787DB0" w:rsidP="00787DB0">
      <w:pPr>
        <w:numPr>
          <w:ilvl w:val="0"/>
          <w:numId w:val="22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Сводная ведомость</w:t>
      </w:r>
      <w:r w:rsidRPr="00787DB0">
        <w:rPr>
          <w:szCs w:val="28"/>
        </w:rPr>
        <w:t xml:space="preserve"> с полями:</w:t>
      </w:r>
    </w:p>
    <w:p w:rsidR="00787DB0" w:rsidRPr="00787DB0" w:rsidRDefault="00787DB0" w:rsidP="00787DB0">
      <w:pPr>
        <w:numPr>
          <w:ilvl w:val="0"/>
          <w:numId w:val="31"/>
        </w:numPr>
        <w:rPr>
          <w:szCs w:val="28"/>
        </w:rPr>
      </w:pPr>
      <w:r w:rsidRPr="00787DB0">
        <w:rPr>
          <w:i/>
          <w:szCs w:val="28"/>
        </w:rPr>
        <w:t>Фамилия ИО хозяина склада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1"/>
        </w:numPr>
        <w:rPr>
          <w:szCs w:val="28"/>
        </w:rPr>
      </w:pPr>
      <w:r w:rsidRPr="00787DB0">
        <w:rPr>
          <w:i/>
          <w:szCs w:val="28"/>
        </w:rPr>
        <w:t>Поставщик</w:t>
      </w:r>
      <w:r w:rsidRPr="00787DB0">
        <w:rPr>
          <w:szCs w:val="28"/>
        </w:rPr>
        <w:t xml:space="preserve">; сделать это поле полем со списком, заполнять его из таблицы </w:t>
      </w:r>
      <w:r w:rsidRPr="00787DB0">
        <w:rPr>
          <w:i/>
          <w:szCs w:val="28"/>
        </w:rPr>
        <w:t>Поставщик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1"/>
        </w:numPr>
        <w:rPr>
          <w:i/>
          <w:szCs w:val="28"/>
        </w:rPr>
      </w:pPr>
      <w:r w:rsidRPr="00787DB0">
        <w:rPr>
          <w:i/>
          <w:szCs w:val="28"/>
        </w:rPr>
        <w:t>Наименование товара</w:t>
      </w:r>
      <w:r w:rsidRPr="00787DB0">
        <w:rPr>
          <w:szCs w:val="28"/>
        </w:rPr>
        <w:t xml:space="preserve">; сделать это поле полем со списком, заполнять его из таблицы </w:t>
      </w:r>
      <w:r w:rsidRPr="00787DB0">
        <w:rPr>
          <w:i/>
          <w:szCs w:val="28"/>
        </w:rPr>
        <w:t>Наименование товара.</w:t>
      </w:r>
    </w:p>
    <w:p w:rsidR="00787DB0" w:rsidRPr="00787DB0" w:rsidRDefault="00787DB0" w:rsidP="00787DB0">
      <w:pPr>
        <w:numPr>
          <w:ilvl w:val="0"/>
          <w:numId w:val="31"/>
        </w:numPr>
        <w:rPr>
          <w:i/>
          <w:szCs w:val="28"/>
        </w:rPr>
      </w:pPr>
      <w:r w:rsidRPr="00787DB0">
        <w:rPr>
          <w:i/>
          <w:szCs w:val="28"/>
        </w:rPr>
        <w:t>Количество продукции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1"/>
        </w:numPr>
        <w:rPr>
          <w:i/>
          <w:szCs w:val="28"/>
        </w:rPr>
      </w:pPr>
      <w:r w:rsidRPr="00787DB0">
        <w:rPr>
          <w:i/>
          <w:szCs w:val="28"/>
        </w:rPr>
        <w:lastRenderedPageBreak/>
        <w:t>Дата поставки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22"/>
        </w:numPr>
        <w:rPr>
          <w:szCs w:val="28"/>
        </w:rPr>
      </w:pPr>
      <w:r w:rsidRPr="00787DB0">
        <w:rPr>
          <w:szCs w:val="28"/>
        </w:rPr>
        <w:t>Создать схему данных.</w:t>
      </w:r>
    </w:p>
    <w:p w:rsidR="00787DB0" w:rsidRPr="00787DB0" w:rsidRDefault="00787DB0" w:rsidP="00787DB0">
      <w:pPr>
        <w:numPr>
          <w:ilvl w:val="0"/>
          <w:numId w:val="22"/>
        </w:numPr>
        <w:rPr>
          <w:szCs w:val="28"/>
        </w:rPr>
      </w:pPr>
      <w:r w:rsidRPr="00787DB0">
        <w:rPr>
          <w:szCs w:val="28"/>
        </w:rPr>
        <w:t>Заполните БД 8-ю записями с помощью формы.</w:t>
      </w:r>
    </w:p>
    <w:p w:rsidR="00787DB0" w:rsidRPr="00787DB0" w:rsidRDefault="00787DB0" w:rsidP="00787DB0">
      <w:pPr>
        <w:numPr>
          <w:ilvl w:val="0"/>
          <w:numId w:val="22"/>
        </w:numPr>
        <w:rPr>
          <w:szCs w:val="28"/>
        </w:rPr>
      </w:pPr>
      <w:r w:rsidRPr="00787DB0">
        <w:rPr>
          <w:szCs w:val="28"/>
        </w:rPr>
        <w:t xml:space="preserve">Создать запрос, в котором выбирать поставщиков  по наименованию товара. </w:t>
      </w:r>
    </w:p>
    <w:p w:rsidR="00787DB0" w:rsidRPr="00787DB0" w:rsidRDefault="00787DB0" w:rsidP="00787DB0">
      <w:pPr>
        <w:numPr>
          <w:ilvl w:val="0"/>
          <w:numId w:val="22"/>
        </w:numPr>
        <w:rPr>
          <w:szCs w:val="28"/>
        </w:rPr>
      </w:pPr>
      <w:r w:rsidRPr="00787DB0">
        <w:rPr>
          <w:szCs w:val="28"/>
        </w:rPr>
        <w:t>Создать отчёт по всем полям.</w:t>
      </w:r>
    </w:p>
    <w:p w:rsidR="00787DB0" w:rsidRPr="00787DB0" w:rsidRDefault="00787DB0" w:rsidP="00787DB0">
      <w:pPr>
        <w:numPr>
          <w:ilvl w:val="0"/>
          <w:numId w:val="22"/>
        </w:numPr>
        <w:rPr>
          <w:szCs w:val="28"/>
        </w:rPr>
      </w:pPr>
      <w:r w:rsidRPr="00787DB0">
        <w:rPr>
          <w:szCs w:val="28"/>
        </w:rPr>
        <w:t>Создать кнопочную форму.</w:t>
      </w:r>
    </w:p>
    <w:p w:rsidR="00787DB0" w:rsidRPr="00787DB0" w:rsidRDefault="00BD5419" w:rsidP="00787DB0">
      <w:pPr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Сохранить Базу данных на электронном носителе.</w:t>
      </w:r>
    </w:p>
    <w:p w:rsidR="00787DB0" w:rsidRPr="00787DB0" w:rsidRDefault="00787DB0" w:rsidP="00787DB0">
      <w:pPr>
        <w:ind w:firstLine="190"/>
        <w:rPr>
          <w:szCs w:val="28"/>
        </w:rPr>
      </w:pPr>
    </w:p>
    <w:p w:rsidR="00787DB0" w:rsidRPr="00787DB0" w:rsidRDefault="00787DB0" w:rsidP="00787DB0">
      <w:pPr>
        <w:ind w:firstLine="190"/>
        <w:rPr>
          <w:b/>
          <w:szCs w:val="28"/>
        </w:rPr>
      </w:pPr>
      <w:r w:rsidRPr="00787DB0">
        <w:rPr>
          <w:b/>
          <w:szCs w:val="28"/>
        </w:rPr>
        <w:t xml:space="preserve">Вариант </w:t>
      </w:r>
      <w:r w:rsidR="00BD5419">
        <w:rPr>
          <w:b/>
          <w:szCs w:val="28"/>
        </w:rPr>
        <w:t>4</w:t>
      </w:r>
    </w:p>
    <w:p w:rsidR="00787DB0" w:rsidRPr="00787DB0" w:rsidRDefault="00787DB0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numPr>
          <w:ilvl w:val="0"/>
          <w:numId w:val="23"/>
        </w:numPr>
        <w:rPr>
          <w:szCs w:val="28"/>
        </w:rPr>
      </w:pPr>
      <w:r w:rsidRPr="00787DB0">
        <w:rPr>
          <w:szCs w:val="28"/>
        </w:rPr>
        <w:t xml:space="preserve">Создать Базу данных </w:t>
      </w:r>
      <w:r w:rsidRPr="00787DB0">
        <w:rPr>
          <w:i/>
          <w:szCs w:val="28"/>
        </w:rPr>
        <w:t>Абитуриент</w:t>
      </w:r>
      <w:r w:rsidRPr="00787DB0">
        <w:rPr>
          <w:szCs w:val="28"/>
        </w:rPr>
        <w:t xml:space="preserve"> с тремя таблицами: </w:t>
      </w:r>
      <w:r w:rsidRPr="00787DB0">
        <w:rPr>
          <w:i/>
          <w:szCs w:val="28"/>
        </w:rPr>
        <w:t xml:space="preserve">Факультет, Сумма баллов </w:t>
      </w:r>
      <w:r w:rsidRPr="00787DB0">
        <w:rPr>
          <w:szCs w:val="28"/>
        </w:rPr>
        <w:t>на вступительных экзаменах</w:t>
      </w:r>
      <w:r w:rsidRPr="00787DB0">
        <w:rPr>
          <w:i/>
          <w:szCs w:val="28"/>
        </w:rPr>
        <w:t>, Сводная ведомость.</w:t>
      </w:r>
    </w:p>
    <w:p w:rsidR="00787DB0" w:rsidRPr="00787DB0" w:rsidRDefault="00787DB0" w:rsidP="00787DB0">
      <w:pPr>
        <w:numPr>
          <w:ilvl w:val="0"/>
          <w:numId w:val="23"/>
        </w:numPr>
        <w:rPr>
          <w:szCs w:val="28"/>
        </w:rPr>
      </w:pPr>
      <w:r w:rsidRPr="00787DB0">
        <w:rPr>
          <w:szCs w:val="28"/>
        </w:rPr>
        <w:t xml:space="preserve"> Создать таблицу</w:t>
      </w:r>
      <w:r w:rsidRPr="00787DB0">
        <w:rPr>
          <w:i/>
          <w:szCs w:val="28"/>
        </w:rPr>
        <w:t xml:space="preserve"> Факультет</w:t>
      </w:r>
      <w:r w:rsidRPr="00787DB0">
        <w:rPr>
          <w:szCs w:val="28"/>
        </w:rPr>
        <w:t xml:space="preserve"> с одним одноимённым полем. Заполнить её данными в режиме таблицы: </w:t>
      </w:r>
      <w:proofErr w:type="gramStart"/>
      <w:r w:rsidRPr="00787DB0">
        <w:rPr>
          <w:szCs w:val="28"/>
        </w:rPr>
        <w:t>экономический</w:t>
      </w:r>
      <w:proofErr w:type="gramEnd"/>
      <w:r w:rsidRPr="00787DB0">
        <w:rPr>
          <w:szCs w:val="28"/>
        </w:rPr>
        <w:t>, коммерческий, юридический.</w:t>
      </w:r>
    </w:p>
    <w:p w:rsidR="00787DB0" w:rsidRPr="00787DB0" w:rsidRDefault="00787DB0" w:rsidP="00787DB0">
      <w:pPr>
        <w:numPr>
          <w:ilvl w:val="0"/>
          <w:numId w:val="23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Сумма баллов</w:t>
      </w:r>
      <w:r w:rsidRPr="00787DB0">
        <w:rPr>
          <w:szCs w:val="28"/>
        </w:rPr>
        <w:t xml:space="preserve"> с одноимённым полем. Заполнить её в режиме таблицы: 15, 14, 13, 12, 11, 9.</w:t>
      </w:r>
    </w:p>
    <w:p w:rsidR="00787DB0" w:rsidRPr="00787DB0" w:rsidRDefault="00787DB0" w:rsidP="00787DB0">
      <w:pPr>
        <w:numPr>
          <w:ilvl w:val="0"/>
          <w:numId w:val="23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Сводная ведомость</w:t>
      </w:r>
      <w:r w:rsidRPr="00787DB0">
        <w:rPr>
          <w:szCs w:val="28"/>
        </w:rPr>
        <w:t xml:space="preserve"> с полями:</w:t>
      </w:r>
    </w:p>
    <w:p w:rsidR="00787DB0" w:rsidRPr="00787DB0" w:rsidRDefault="00787DB0" w:rsidP="00787DB0">
      <w:pPr>
        <w:numPr>
          <w:ilvl w:val="0"/>
          <w:numId w:val="32"/>
        </w:numPr>
        <w:rPr>
          <w:szCs w:val="28"/>
        </w:rPr>
      </w:pPr>
      <w:r w:rsidRPr="00787DB0">
        <w:rPr>
          <w:i/>
          <w:szCs w:val="28"/>
        </w:rPr>
        <w:t>Фамилия ИО абитуриента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2"/>
        </w:numPr>
        <w:rPr>
          <w:szCs w:val="28"/>
        </w:rPr>
      </w:pPr>
      <w:r w:rsidRPr="00787DB0">
        <w:rPr>
          <w:i/>
          <w:szCs w:val="28"/>
        </w:rPr>
        <w:t>Факультет</w:t>
      </w:r>
      <w:r w:rsidRPr="00787DB0">
        <w:rPr>
          <w:szCs w:val="28"/>
        </w:rPr>
        <w:t xml:space="preserve">; сделать это поле полем со списком, заполнять его из таблицы </w:t>
      </w:r>
      <w:r w:rsidRPr="00787DB0">
        <w:rPr>
          <w:i/>
          <w:szCs w:val="28"/>
        </w:rPr>
        <w:t>Факультет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2"/>
        </w:numPr>
        <w:rPr>
          <w:szCs w:val="28"/>
        </w:rPr>
      </w:pPr>
      <w:r w:rsidRPr="00787DB0">
        <w:rPr>
          <w:i/>
          <w:szCs w:val="28"/>
        </w:rPr>
        <w:t>Специальность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2"/>
        </w:numPr>
        <w:rPr>
          <w:szCs w:val="28"/>
        </w:rPr>
      </w:pPr>
      <w:r w:rsidRPr="00787DB0">
        <w:rPr>
          <w:i/>
          <w:szCs w:val="28"/>
        </w:rPr>
        <w:t>Сумма баллов</w:t>
      </w:r>
      <w:r w:rsidRPr="00787DB0">
        <w:rPr>
          <w:szCs w:val="28"/>
        </w:rPr>
        <w:t xml:space="preserve">; сделать это поле полем со списком, заполнять его из таблицы </w:t>
      </w:r>
      <w:r w:rsidRPr="00787DB0">
        <w:rPr>
          <w:i/>
          <w:szCs w:val="28"/>
        </w:rPr>
        <w:t>Сумма баллов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23"/>
        </w:numPr>
        <w:rPr>
          <w:szCs w:val="28"/>
        </w:rPr>
      </w:pPr>
      <w:r w:rsidRPr="00787DB0">
        <w:rPr>
          <w:szCs w:val="28"/>
        </w:rPr>
        <w:t>Создать схему данных.</w:t>
      </w:r>
    </w:p>
    <w:p w:rsidR="00787DB0" w:rsidRPr="00787DB0" w:rsidRDefault="00787DB0" w:rsidP="00787DB0">
      <w:pPr>
        <w:numPr>
          <w:ilvl w:val="0"/>
          <w:numId w:val="23"/>
        </w:numPr>
        <w:rPr>
          <w:szCs w:val="28"/>
        </w:rPr>
      </w:pPr>
      <w:r w:rsidRPr="00787DB0">
        <w:rPr>
          <w:szCs w:val="28"/>
        </w:rPr>
        <w:t>Заполните БД 8-ю записями с помощью формы.</w:t>
      </w:r>
    </w:p>
    <w:p w:rsidR="00787DB0" w:rsidRPr="00787DB0" w:rsidRDefault="00787DB0" w:rsidP="00787DB0">
      <w:pPr>
        <w:numPr>
          <w:ilvl w:val="0"/>
          <w:numId w:val="23"/>
        </w:numPr>
        <w:rPr>
          <w:szCs w:val="28"/>
        </w:rPr>
      </w:pPr>
      <w:r w:rsidRPr="00787DB0">
        <w:rPr>
          <w:szCs w:val="28"/>
        </w:rPr>
        <w:t xml:space="preserve">Создать запрос, в котором выбирать абитуриентов  по баллам. </w:t>
      </w:r>
    </w:p>
    <w:p w:rsidR="00787DB0" w:rsidRPr="00787DB0" w:rsidRDefault="00787DB0" w:rsidP="00787DB0">
      <w:pPr>
        <w:numPr>
          <w:ilvl w:val="0"/>
          <w:numId w:val="23"/>
        </w:numPr>
        <w:rPr>
          <w:szCs w:val="28"/>
        </w:rPr>
      </w:pPr>
      <w:r w:rsidRPr="00787DB0">
        <w:rPr>
          <w:szCs w:val="28"/>
        </w:rPr>
        <w:t>Создать отчёт по всем полям.</w:t>
      </w:r>
    </w:p>
    <w:p w:rsidR="00BD5419" w:rsidRDefault="00787DB0" w:rsidP="00BD5419">
      <w:pPr>
        <w:numPr>
          <w:ilvl w:val="0"/>
          <w:numId w:val="23"/>
        </w:numPr>
        <w:ind w:left="567" w:firstLine="190"/>
        <w:rPr>
          <w:szCs w:val="28"/>
        </w:rPr>
      </w:pPr>
      <w:r w:rsidRPr="00BD5419">
        <w:rPr>
          <w:szCs w:val="28"/>
        </w:rPr>
        <w:t>Создать кнопочную форму.</w:t>
      </w:r>
    </w:p>
    <w:p w:rsidR="00787DB0" w:rsidRPr="00BD5419" w:rsidRDefault="00BD5419" w:rsidP="00BD5419">
      <w:pPr>
        <w:numPr>
          <w:ilvl w:val="0"/>
          <w:numId w:val="23"/>
        </w:numPr>
        <w:ind w:left="567" w:firstLine="190"/>
        <w:rPr>
          <w:szCs w:val="28"/>
        </w:rPr>
      </w:pPr>
      <w:r w:rsidRPr="00BD5419">
        <w:rPr>
          <w:szCs w:val="28"/>
        </w:rPr>
        <w:t>Сохранить Базу данных на электронном носителе.</w:t>
      </w:r>
    </w:p>
    <w:p w:rsidR="00BD5419" w:rsidRPr="00787DB0" w:rsidRDefault="00BD5419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ind w:firstLine="190"/>
        <w:rPr>
          <w:b/>
          <w:szCs w:val="28"/>
        </w:rPr>
      </w:pPr>
      <w:r w:rsidRPr="00787DB0">
        <w:rPr>
          <w:b/>
          <w:szCs w:val="28"/>
        </w:rPr>
        <w:t xml:space="preserve">Вариант </w:t>
      </w:r>
      <w:r w:rsidR="00BD5419">
        <w:rPr>
          <w:b/>
          <w:szCs w:val="28"/>
        </w:rPr>
        <w:t>5</w:t>
      </w:r>
    </w:p>
    <w:p w:rsidR="00787DB0" w:rsidRPr="00787DB0" w:rsidRDefault="00787DB0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numPr>
          <w:ilvl w:val="0"/>
          <w:numId w:val="24"/>
        </w:numPr>
        <w:rPr>
          <w:szCs w:val="28"/>
        </w:rPr>
      </w:pPr>
      <w:r w:rsidRPr="00787DB0">
        <w:rPr>
          <w:szCs w:val="28"/>
        </w:rPr>
        <w:t xml:space="preserve">Создать Базу данных </w:t>
      </w:r>
      <w:r w:rsidRPr="00787DB0">
        <w:rPr>
          <w:i/>
          <w:szCs w:val="28"/>
        </w:rPr>
        <w:t>Гостиница</w:t>
      </w:r>
      <w:r w:rsidRPr="00787DB0">
        <w:rPr>
          <w:szCs w:val="28"/>
        </w:rPr>
        <w:t xml:space="preserve"> с тремя таблицами: </w:t>
      </w:r>
      <w:r w:rsidRPr="00787DB0">
        <w:rPr>
          <w:i/>
          <w:szCs w:val="28"/>
        </w:rPr>
        <w:t>Класс номера, Этаж, Карточка клиента.</w:t>
      </w:r>
    </w:p>
    <w:p w:rsidR="00787DB0" w:rsidRPr="00787DB0" w:rsidRDefault="00787DB0" w:rsidP="00787DB0">
      <w:pPr>
        <w:numPr>
          <w:ilvl w:val="0"/>
          <w:numId w:val="24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Класс номера</w:t>
      </w:r>
      <w:r w:rsidRPr="00787DB0">
        <w:rPr>
          <w:szCs w:val="28"/>
        </w:rPr>
        <w:t xml:space="preserve"> с одним одноимённым полем. Заполнить её данными в режиме таблицы: люкс, </w:t>
      </w:r>
      <w:r w:rsidRPr="00787DB0">
        <w:rPr>
          <w:szCs w:val="28"/>
          <w:lang w:val="en-US"/>
        </w:rPr>
        <w:t>I</w:t>
      </w:r>
      <w:r w:rsidRPr="00787DB0">
        <w:rPr>
          <w:szCs w:val="28"/>
        </w:rPr>
        <w:t xml:space="preserve"> класс, </w:t>
      </w:r>
      <w:r w:rsidRPr="00787DB0">
        <w:rPr>
          <w:szCs w:val="28"/>
          <w:lang w:val="en-US"/>
        </w:rPr>
        <w:t>II</w:t>
      </w:r>
      <w:r w:rsidRPr="00787DB0">
        <w:rPr>
          <w:szCs w:val="28"/>
        </w:rPr>
        <w:t xml:space="preserve"> класс, </w:t>
      </w:r>
      <w:r w:rsidRPr="00787DB0">
        <w:rPr>
          <w:szCs w:val="28"/>
          <w:lang w:val="en-US"/>
        </w:rPr>
        <w:t>III</w:t>
      </w:r>
      <w:r w:rsidRPr="00787DB0">
        <w:rPr>
          <w:szCs w:val="28"/>
        </w:rPr>
        <w:t xml:space="preserve"> класс.</w:t>
      </w:r>
    </w:p>
    <w:p w:rsidR="00787DB0" w:rsidRPr="00787DB0" w:rsidRDefault="00787DB0" w:rsidP="00787DB0">
      <w:pPr>
        <w:numPr>
          <w:ilvl w:val="0"/>
          <w:numId w:val="24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Этаж</w:t>
      </w:r>
      <w:r w:rsidRPr="00787DB0">
        <w:rPr>
          <w:szCs w:val="28"/>
        </w:rPr>
        <w:t xml:space="preserve"> с одноимённым полем. Заполнить её в режиме таблицы: </w:t>
      </w:r>
      <w:r w:rsidRPr="00787DB0">
        <w:rPr>
          <w:szCs w:val="28"/>
          <w:lang w:val="en-US"/>
        </w:rPr>
        <w:t>I</w:t>
      </w:r>
      <w:r w:rsidRPr="00787DB0">
        <w:rPr>
          <w:szCs w:val="28"/>
        </w:rPr>
        <w:t xml:space="preserve">, </w:t>
      </w:r>
      <w:r w:rsidRPr="00787DB0">
        <w:rPr>
          <w:szCs w:val="28"/>
          <w:lang w:val="en-US"/>
        </w:rPr>
        <w:t>II</w:t>
      </w:r>
      <w:r w:rsidRPr="00787DB0">
        <w:rPr>
          <w:szCs w:val="28"/>
        </w:rPr>
        <w:t xml:space="preserve">, </w:t>
      </w:r>
      <w:r w:rsidRPr="00787DB0">
        <w:rPr>
          <w:szCs w:val="28"/>
          <w:lang w:val="en-US"/>
        </w:rPr>
        <w:t>III</w:t>
      </w:r>
      <w:r w:rsidRPr="00787DB0">
        <w:rPr>
          <w:szCs w:val="28"/>
        </w:rPr>
        <w:t xml:space="preserve">, </w:t>
      </w:r>
      <w:r w:rsidRPr="00787DB0">
        <w:rPr>
          <w:szCs w:val="28"/>
          <w:lang w:val="en-US"/>
        </w:rPr>
        <w:t>IV</w:t>
      </w:r>
      <w:r w:rsidRPr="00787DB0">
        <w:rPr>
          <w:szCs w:val="28"/>
        </w:rPr>
        <w:t xml:space="preserve">, </w:t>
      </w:r>
      <w:r w:rsidRPr="00787DB0">
        <w:rPr>
          <w:szCs w:val="28"/>
          <w:lang w:val="en-US"/>
        </w:rPr>
        <w:t>V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24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Карточка клиента</w:t>
      </w:r>
      <w:r w:rsidRPr="00787DB0">
        <w:rPr>
          <w:szCs w:val="28"/>
        </w:rPr>
        <w:t xml:space="preserve"> с полями:</w:t>
      </w:r>
    </w:p>
    <w:p w:rsidR="00787DB0" w:rsidRPr="00787DB0" w:rsidRDefault="00787DB0" w:rsidP="00787DB0">
      <w:pPr>
        <w:numPr>
          <w:ilvl w:val="0"/>
          <w:numId w:val="33"/>
        </w:numPr>
        <w:rPr>
          <w:szCs w:val="28"/>
        </w:rPr>
      </w:pPr>
      <w:r w:rsidRPr="00787DB0">
        <w:rPr>
          <w:i/>
          <w:szCs w:val="28"/>
        </w:rPr>
        <w:t>Фамилия ИО клиента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3"/>
        </w:numPr>
        <w:rPr>
          <w:szCs w:val="28"/>
        </w:rPr>
      </w:pPr>
      <w:r w:rsidRPr="00787DB0">
        <w:rPr>
          <w:i/>
          <w:szCs w:val="28"/>
        </w:rPr>
        <w:t>Класс номера</w:t>
      </w:r>
      <w:r w:rsidRPr="00787DB0">
        <w:rPr>
          <w:szCs w:val="28"/>
        </w:rPr>
        <w:t xml:space="preserve">; сделать это поле полем со списком, заполнять его из таблицы </w:t>
      </w:r>
      <w:r w:rsidRPr="00787DB0">
        <w:rPr>
          <w:i/>
          <w:szCs w:val="28"/>
        </w:rPr>
        <w:t>Класс номера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3"/>
        </w:numPr>
        <w:rPr>
          <w:szCs w:val="28"/>
        </w:rPr>
      </w:pPr>
      <w:r w:rsidRPr="00787DB0">
        <w:rPr>
          <w:i/>
          <w:szCs w:val="28"/>
        </w:rPr>
        <w:lastRenderedPageBreak/>
        <w:t>Этаж</w:t>
      </w:r>
      <w:r w:rsidRPr="00787DB0">
        <w:rPr>
          <w:szCs w:val="28"/>
        </w:rPr>
        <w:t xml:space="preserve">; сделать это поле полем со списком, заполнять его из таблицы </w:t>
      </w:r>
      <w:r w:rsidRPr="00787DB0">
        <w:rPr>
          <w:i/>
          <w:szCs w:val="28"/>
        </w:rPr>
        <w:t>Этаж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3"/>
        </w:numPr>
        <w:rPr>
          <w:szCs w:val="28"/>
        </w:rPr>
      </w:pPr>
      <w:r w:rsidRPr="00787DB0">
        <w:rPr>
          <w:i/>
          <w:szCs w:val="28"/>
        </w:rPr>
        <w:t>Дата заселения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3"/>
        </w:numPr>
        <w:rPr>
          <w:szCs w:val="28"/>
        </w:rPr>
      </w:pPr>
      <w:r w:rsidRPr="00787DB0">
        <w:rPr>
          <w:i/>
          <w:szCs w:val="28"/>
        </w:rPr>
        <w:t>Дата выезда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24"/>
        </w:numPr>
        <w:rPr>
          <w:szCs w:val="28"/>
        </w:rPr>
      </w:pPr>
      <w:r w:rsidRPr="00787DB0">
        <w:rPr>
          <w:szCs w:val="28"/>
        </w:rPr>
        <w:t>Создать схему данных.</w:t>
      </w:r>
    </w:p>
    <w:p w:rsidR="00787DB0" w:rsidRPr="00787DB0" w:rsidRDefault="00787DB0" w:rsidP="00787DB0">
      <w:pPr>
        <w:numPr>
          <w:ilvl w:val="0"/>
          <w:numId w:val="24"/>
        </w:numPr>
        <w:rPr>
          <w:szCs w:val="28"/>
        </w:rPr>
      </w:pPr>
      <w:r w:rsidRPr="00787DB0">
        <w:rPr>
          <w:szCs w:val="28"/>
        </w:rPr>
        <w:t>Заполните БД 10-ю записями с помощью формы.</w:t>
      </w:r>
    </w:p>
    <w:p w:rsidR="00787DB0" w:rsidRPr="00787DB0" w:rsidRDefault="00787DB0" w:rsidP="00787DB0">
      <w:pPr>
        <w:numPr>
          <w:ilvl w:val="0"/>
          <w:numId w:val="24"/>
        </w:numPr>
        <w:rPr>
          <w:szCs w:val="28"/>
        </w:rPr>
      </w:pPr>
      <w:r w:rsidRPr="00787DB0">
        <w:rPr>
          <w:szCs w:val="28"/>
        </w:rPr>
        <w:t xml:space="preserve">Создать запрос, в котором выбирать клиентов по этажам заселения. </w:t>
      </w:r>
    </w:p>
    <w:p w:rsidR="00787DB0" w:rsidRPr="00787DB0" w:rsidRDefault="00787DB0" w:rsidP="00787DB0">
      <w:pPr>
        <w:numPr>
          <w:ilvl w:val="0"/>
          <w:numId w:val="24"/>
        </w:numPr>
        <w:rPr>
          <w:szCs w:val="28"/>
        </w:rPr>
      </w:pPr>
      <w:r w:rsidRPr="00787DB0">
        <w:rPr>
          <w:szCs w:val="28"/>
        </w:rPr>
        <w:t>Создать отчёт по всем полям.</w:t>
      </w:r>
    </w:p>
    <w:p w:rsidR="00787DB0" w:rsidRDefault="00787DB0" w:rsidP="00787DB0">
      <w:pPr>
        <w:numPr>
          <w:ilvl w:val="0"/>
          <w:numId w:val="24"/>
        </w:numPr>
        <w:rPr>
          <w:szCs w:val="28"/>
        </w:rPr>
      </w:pPr>
      <w:r w:rsidRPr="00787DB0">
        <w:rPr>
          <w:szCs w:val="28"/>
        </w:rPr>
        <w:t>Создать кнопочную форму.</w:t>
      </w:r>
    </w:p>
    <w:p w:rsidR="00787DB0" w:rsidRPr="00BD5419" w:rsidRDefault="00BD5419" w:rsidP="00BD5419">
      <w:pPr>
        <w:numPr>
          <w:ilvl w:val="0"/>
          <w:numId w:val="24"/>
        </w:numPr>
        <w:rPr>
          <w:szCs w:val="28"/>
        </w:rPr>
      </w:pPr>
      <w:r w:rsidRPr="00BD5419">
        <w:rPr>
          <w:szCs w:val="28"/>
        </w:rPr>
        <w:t>Сохранить Базу данных на электронном носителе.</w:t>
      </w:r>
    </w:p>
    <w:p w:rsidR="00BD5419" w:rsidRDefault="00BD5419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ind w:firstLine="190"/>
        <w:rPr>
          <w:b/>
          <w:szCs w:val="28"/>
        </w:rPr>
      </w:pPr>
      <w:r w:rsidRPr="00787DB0">
        <w:rPr>
          <w:b/>
          <w:szCs w:val="28"/>
        </w:rPr>
        <w:t xml:space="preserve">Вариант </w:t>
      </w:r>
      <w:r w:rsidR="00BD5419">
        <w:rPr>
          <w:b/>
          <w:szCs w:val="28"/>
        </w:rPr>
        <w:t>6</w:t>
      </w:r>
    </w:p>
    <w:p w:rsidR="00787DB0" w:rsidRPr="00787DB0" w:rsidRDefault="00787DB0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numPr>
          <w:ilvl w:val="0"/>
          <w:numId w:val="25"/>
        </w:numPr>
        <w:rPr>
          <w:szCs w:val="28"/>
        </w:rPr>
      </w:pPr>
      <w:r w:rsidRPr="00787DB0">
        <w:rPr>
          <w:szCs w:val="28"/>
        </w:rPr>
        <w:t xml:space="preserve">Создать Базу данных </w:t>
      </w:r>
      <w:r w:rsidRPr="00787DB0">
        <w:rPr>
          <w:i/>
          <w:szCs w:val="28"/>
        </w:rPr>
        <w:t xml:space="preserve">Деканат </w:t>
      </w:r>
      <w:r w:rsidRPr="00787DB0">
        <w:rPr>
          <w:szCs w:val="28"/>
        </w:rPr>
        <w:t xml:space="preserve">с тремя таблицами </w:t>
      </w:r>
      <w:r w:rsidRPr="00787DB0">
        <w:rPr>
          <w:i/>
          <w:szCs w:val="28"/>
        </w:rPr>
        <w:t>Специальность, Группа, Предмет, Зачётная ведомость.</w:t>
      </w:r>
    </w:p>
    <w:p w:rsidR="00787DB0" w:rsidRPr="00787DB0" w:rsidRDefault="00787DB0" w:rsidP="00787DB0">
      <w:pPr>
        <w:numPr>
          <w:ilvl w:val="0"/>
          <w:numId w:val="25"/>
        </w:numPr>
        <w:rPr>
          <w:szCs w:val="28"/>
        </w:rPr>
      </w:pPr>
      <w:r w:rsidRPr="00787DB0">
        <w:rPr>
          <w:szCs w:val="28"/>
        </w:rPr>
        <w:t xml:space="preserve">Создать таблицу с именем </w:t>
      </w:r>
      <w:r w:rsidRPr="00787DB0">
        <w:rPr>
          <w:i/>
          <w:szCs w:val="28"/>
        </w:rPr>
        <w:t>Специальность</w:t>
      </w:r>
      <w:r w:rsidRPr="00787DB0">
        <w:rPr>
          <w:szCs w:val="28"/>
        </w:rPr>
        <w:t xml:space="preserve"> с полем </w:t>
      </w:r>
      <w:r w:rsidRPr="00787DB0">
        <w:rPr>
          <w:i/>
          <w:szCs w:val="28"/>
        </w:rPr>
        <w:t>Специальность</w:t>
      </w:r>
      <w:r w:rsidRPr="00787DB0">
        <w:rPr>
          <w:szCs w:val="28"/>
        </w:rPr>
        <w:t>. Заполнить таблицу в режиме таблицы: Прикладная информатика в экономике, Экономика и управление на предприятии, Финансы и кредит.</w:t>
      </w:r>
    </w:p>
    <w:p w:rsidR="00787DB0" w:rsidRPr="00787DB0" w:rsidRDefault="00787DB0" w:rsidP="00787DB0">
      <w:pPr>
        <w:numPr>
          <w:ilvl w:val="0"/>
          <w:numId w:val="25"/>
        </w:numPr>
        <w:rPr>
          <w:szCs w:val="28"/>
        </w:rPr>
      </w:pPr>
      <w:r w:rsidRPr="00787DB0">
        <w:rPr>
          <w:szCs w:val="28"/>
        </w:rPr>
        <w:t xml:space="preserve">Создать таблицу с именем </w:t>
      </w:r>
      <w:r w:rsidRPr="00787DB0">
        <w:rPr>
          <w:i/>
          <w:szCs w:val="28"/>
        </w:rPr>
        <w:t>Предмет</w:t>
      </w:r>
      <w:r w:rsidRPr="00787DB0">
        <w:rPr>
          <w:szCs w:val="28"/>
        </w:rPr>
        <w:t xml:space="preserve"> с аналогичным полем. Заполнить таблицу записями в режиме таблицы: Информатика, бухгалтерский учёт, Аудит, Ценообразование, Экономика предприятия, менеджмент.</w:t>
      </w:r>
    </w:p>
    <w:p w:rsidR="00787DB0" w:rsidRPr="00787DB0" w:rsidRDefault="00787DB0" w:rsidP="00787DB0">
      <w:pPr>
        <w:numPr>
          <w:ilvl w:val="0"/>
          <w:numId w:val="25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 xml:space="preserve">Зачётная ведомость </w:t>
      </w:r>
      <w:r w:rsidRPr="00787DB0">
        <w:rPr>
          <w:szCs w:val="28"/>
        </w:rPr>
        <w:t xml:space="preserve"> с полями:</w:t>
      </w:r>
    </w:p>
    <w:p w:rsidR="00787DB0" w:rsidRPr="00787DB0" w:rsidRDefault="00787DB0" w:rsidP="00787DB0">
      <w:pPr>
        <w:numPr>
          <w:ilvl w:val="0"/>
          <w:numId w:val="34"/>
        </w:numPr>
        <w:rPr>
          <w:i/>
          <w:szCs w:val="28"/>
        </w:rPr>
      </w:pPr>
      <w:r w:rsidRPr="00787DB0">
        <w:rPr>
          <w:i/>
          <w:szCs w:val="28"/>
        </w:rPr>
        <w:t xml:space="preserve">Фамилия ИО </w:t>
      </w:r>
      <w:proofErr w:type="gramStart"/>
      <w:r w:rsidRPr="00787DB0">
        <w:rPr>
          <w:i/>
          <w:szCs w:val="28"/>
        </w:rPr>
        <w:t>обучающегося</w:t>
      </w:r>
      <w:proofErr w:type="gramEnd"/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4"/>
        </w:numPr>
        <w:rPr>
          <w:i/>
          <w:szCs w:val="28"/>
        </w:rPr>
      </w:pPr>
      <w:r w:rsidRPr="00787DB0">
        <w:rPr>
          <w:i/>
          <w:szCs w:val="28"/>
        </w:rPr>
        <w:t>Специальность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4"/>
        </w:numPr>
        <w:rPr>
          <w:szCs w:val="28"/>
        </w:rPr>
      </w:pPr>
      <w:r w:rsidRPr="00787DB0">
        <w:rPr>
          <w:i/>
          <w:szCs w:val="28"/>
        </w:rPr>
        <w:t>Группа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4"/>
        </w:numPr>
        <w:rPr>
          <w:i/>
          <w:szCs w:val="28"/>
        </w:rPr>
      </w:pPr>
      <w:r w:rsidRPr="00787DB0">
        <w:rPr>
          <w:i/>
          <w:szCs w:val="28"/>
        </w:rPr>
        <w:t>Предмет.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 xml:space="preserve">Поле </w:t>
      </w:r>
      <w:r w:rsidRPr="00787DB0">
        <w:rPr>
          <w:i/>
          <w:szCs w:val="28"/>
        </w:rPr>
        <w:t>Специальность</w:t>
      </w:r>
      <w:r w:rsidRPr="00787DB0">
        <w:rPr>
          <w:szCs w:val="28"/>
        </w:rPr>
        <w:t xml:space="preserve"> сделать полем со списком, заполнять данными из таблицы </w:t>
      </w:r>
      <w:r w:rsidRPr="00787DB0">
        <w:rPr>
          <w:i/>
          <w:szCs w:val="28"/>
        </w:rPr>
        <w:t>Специальность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 xml:space="preserve">Поле </w:t>
      </w:r>
      <w:r w:rsidRPr="00787DB0">
        <w:rPr>
          <w:i/>
          <w:szCs w:val="28"/>
        </w:rPr>
        <w:t>Предмет</w:t>
      </w:r>
      <w:r w:rsidRPr="00787DB0">
        <w:rPr>
          <w:szCs w:val="28"/>
        </w:rPr>
        <w:t xml:space="preserve"> сделать полем со списком, заполнять из таблицы </w:t>
      </w:r>
      <w:r w:rsidRPr="00787DB0">
        <w:rPr>
          <w:i/>
          <w:szCs w:val="28"/>
        </w:rPr>
        <w:t>Предмет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25"/>
        </w:numPr>
        <w:rPr>
          <w:szCs w:val="28"/>
        </w:rPr>
      </w:pPr>
      <w:r w:rsidRPr="00787DB0">
        <w:rPr>
          <w:szCs w:val="28"/>
        </w:rPr>
        <w:t>Создать схему данных.</w:t>
      </w:r>
    </w:p>
    <w:p w:rsidR="00787DB0" w:rsidRPr="00787DB0" w:rsidRDefault="00787DB0" w:rsidP="00787DB0">
      <w:pPr>
        <w:numPr>
          <w:ilvl w:val="0"/>
          <w:numId w:val="25"/>
        </w:numPr>
        <w:rPr>
          <w:szCs w:val="28"/>
        </w:rPr>
      </w:pPr>
      <w:r w:rsidRPr="00787DB0">
        <w:rPr>
          <w:szCs w:val="28"/>
        </w:rPr>
        <w:t xml:space="preserve">Заполните таблицу </w:t>
      </w:r>
      <w:r w:rsidRPr="00787DB0">
        <w:rPr>
          <w:i/>
          <w:szCs w:val="28"/>
        </w:rPr>
        <w:t xml:space="preserve">Зачётная ведомость </w:t>
      </w:r>
      <w:r w:rsidRPr="00787DB0">
        <w:rPr>
          <w:szCs w:val="28"/>
        </w:rPr>
        <w:t>10-ю записями с помощью формы.</w:t>
      </w:r>
    </w:p>
    <w:p w:rsidR="00787DB0" w:rsidRPr="00787DB0" w:rsidRDefault="00787DB0" w:rsidP="00787DB0">
      <w:pPr>
        <w:numPr>
          <w:ilvl w:val="0"/>
          <w:numId w:val="25"/>
        </w:numPr>
        <w:rPr>
          <w:szCs w:val="28"/>
        </w:rPr>
      </w:pPr>
      <w:r w:rsidRPr="00787DB0">
        <w:rPr>
          <w:szCs w:val="28"/>
        </w:rPr>
        <w:t xml:space="preserve">Создать запрос, в котором выбирать в ведомость список </w:t>
      </w:r>
      <w:proofErr w:type="gramStart"/>
      <w:r w:rsidRPr="00787DB0">
        <w:rPr>
          <w:szCs w:val="28"/>
        </w:rPr>
        <w:t>обучающихся</w:t>
      </w:r>
      <w:proofErr w:type="gramEnd"/>
      <w:r w:rsidRPr="00787DB0">
        <w:rPr>
          <w:szCs w:val="28"/>
        </w:rPr>
        <w:t xml:space="preserve"> по предмету.</w:t>
      </w:r>
    </w:p>
    <w:p w:rsidR="00787DB0" w:rsidRPr="00787DB0" w:rsidRDefault="00787DB0" w:rsidP="00787DB0">
      <w:pPr>
        <w:numPr>
          <w:ilvl w:val="0"/>
          <w:numId w:val="25"/>
        </w:numPr>
        <w:rPr>
          <w:szCs w:val="28"/>
        </w:rPr>
      </w:pPr>
      <w:r w:rsidRPr="00787DB0">
        <w:rPr>
          <w:szCs w:val="28"/>
        </w:rPr>
        <w:t>Создать  отчёт по всем полям.</w:t>
      </w:r>
    </w:p>
    <w:p w:rsidR="00787DB0" w:rsidRPr="00787DB0" w:rsidRDefault="00787DB0" w:rsidP="00787DB0">
      <w:pPr>
        <w:numPr>
          <w:ilvl w:val="0"/>
          <w:numId w:val="25"/>
        </w:numPr>
        <w:rPr>
          <w:szCs w:val="28"/>
        </w:rPr>
      </w:pPr>
      <w:r w:rsidRPr="00787DB0">
        <w:rPr>
          <w:szCs w:val="28"/>
        </w:rPr>
        <w:t>Создать  кнопочную форму.</w:t>
      </w:r>
    </w:p>
    <w:p w:rsidR="00787DB0" w:rsidRPr="00787DB0" w:rsidRDefault="00BD5419" w:rsidP="00787DB0">
      <w:pPr>
        <w:numPr>
          <w:ilvl w:val="0"/>
          <w:numId w:val="25"/>
        </w:numPr>
        <w:rPr>
          <w:szCs w:val="28"/>
        </w:rPr>
      </w:pPr>
      <w:r>
        <w:rPr>
          <w:szCs w:val="28"/>
        </w:rPr>
        <w:t>Сохранить Базу данных на электронном носителе.</w:t>
      </w:r>
    </w:p>
    <w:p w:rsidR="00787DB0" w:rsidRPr="00787DB0" w:rsidRDefault="00787DB0" w:rsidP="00787DB0">
      <w:pPr>
        <w:ind w:firstLine="190"/>
        <w:rPr>
          <w:szCs w:val="28"/>
        </w:rPr>
      </w:pPr>
    </w:p>
    <w:p w:rsidR="00787DB0" w:rsidRPr="00787DB0" w:rsidRDefault="00787DB0" w:rsidP="00787DB0">
      <w:pPr>
        <w:ind w:firstLine="190"/>
        <w:rPr>
          <w:b/>
          <w:szCs w:val="28"/>
        </w:rPr>
      </w:pPr>
      <w:r w:rsidRPr="00787DB0">
        <w:rPr>
          <w:b/>
          <w:szCs w:val="28"/>
        </w:rPr>
        <w:t xml:space="preserve">Вариант </w:t>
      </w:r>
      <w:r w:rsidR="00BD5419">
        <w:rPr>
          <w:b/>
          <w:szCs w:val="28"/>
        </w:rPr>
        <w:t>7</w:t>
      </w:r>
    </w:p>
    <w:p w:rsidR="00787DB0" w:rsidRPr="00787DB0" w:rsidRDefault="00787DB0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numPr>
          <w:ilvl w:val="0"/>
          <w:numId w:val="26"/>
        </w:numPr>
        <w:rPr>
          <w:szCs w:val="28"/>
        </w:rPr>
      </w:pPr>
      <w:r w:rsidRPr="00787DB0">
        <w:rPr>
          <w:szCs w:val="28"/>
        </w:rPr>
        <w:t xml:space="preserve">Создать Базу данных </w:t>
      </w:r>
      <w:r w:rsidRPr="00787DB0">
        <w:rPr>
          <w:i/>
          <w:szCs w:val="28"/>
        </w:rPr>
        <w:t xml:space="preserve">Стипендия </w:t>
      </w:r>
      <w:r w:rsidRPr="00787DB0">
        <w:rPr>
          <w:szCs w:val="28"/>
        </w:rPr>
        <w:t xml:space="preserve">с тремя таблицами </w:t>
      </w:r>
      <w:r w:rsidRPr="00787DB0">
        <w:rPr>
          <w:i/>
          <w:szCs w:val="28"/>
        </w:rPr>
        <w:t>Вид стипендии, Группа, Ведомость выдачи стипендии.</w:t>
      </w:r>
    </w:p>
    <w:p w:rsidR="00787DB0" w:rsidRPr="00787DB0" w:rsidRDefault="00787DB0" w:rsidP="00787DB0">
      <w:pPr>
        <w:numPr>
          <w:ilvl w:val="0"/>
          <w:numId w:val="26"/>
        </w:numPr>
        <w:rPr>
          <w:szCs w:val="28"/>
        </w:rPr>
      </w:pPr>
      <w:r w:rsidRPr="00787DB0">
        <w:rPr>
          <w:szCs w:val="28"/>
        </w:rPr>
        <w:lastRenderedPageBreak/>
        <w:t xml:space="preserve">Создать таблицу с именем </w:t>
      </w:r>
      <w:r w:rsidRPr="00787DB0">
        <w:rPr>
          <w:i/>
          <w:szCs w:val="28"/>
        </w:rPr>
        <w:t>Вид стипендии</w:t>
      </w:r>
      <w:r w:rsidRPr="00787DB0">
        <w:rPr>
          <w:szCs w:val="28"/>
        </w:rPr>
        <w:t xml:space="preserve"> с полем </w:t>
      </w:r>
      <w:r w:rsidRPr="00787DB0">
        <w:rPr>
          <w:i/>
          <w:szCs w:val="28"/>
        </w:rPr>
        <w:t>Стипендия</w:t>
      </w:r>
      <w:r w:rsidRPr="00787DB0">
        <w:rPr>
          <w:szCs w:val="28"/>
        </w:rPr>
        <w:t>. Заполнить таблицу в режиме таблицы: Повышенная, Нормативная, Нет стипендии.</w:t>
      </w:r>
    </w:p>
    <w:p w:rsidR="00787DB0" w:rsidRPr="00787DB0" w:rsidRDefault="00787DB0" w:rsidP="00787DB0">
      <w:pPr>
        <w:numPr>
          <w:ilvl w:val="0"/>
          <w:numId w:val="26"/>
        </w:numPr>
        <w:rPr>
          <w:szCs w:val="28"/>
        </w:rPr>
      </w:pPr>
      <w:r w:rsidRPr="00787DB0">
        <w:rPr>
          <w:szCs w:val="28"/>
        </w:rPr>
        <w:t xml:space="preserve">Создать таблицу с именем </w:t>
      </w:r>
      <w:r w:rsidRPr="00787DB0">
        <w:rPr>
          <w:i/>
          <w:szCs w:val="28"/>
        </w:rPr>
        <w:t>Группа</w:t>
      </w:r>
      <w:r w:rsidRPr="00787DB0">
        <w:rPr>
          <w:szCs w:val="28"/>
        </w:rPr>
        <w:t xml:space="preserve"> с аналогичным полем. Заполнить таблицу записями в режиме таблицы: 361, 371, 381, 391, 304, 394, 395, 384, 374.</w:t>
      </w:r>
    </w:p>
    <w:p w:rsidR="00787DB0" w:rsidRPr="00787DB0" w:rsidRDefault="00787DB0" w:rsidP="00787DB0">
      <w:pPr>
        <w:numPr>
          <w:ilvl w:val="0"/>
          <w:numId w:val="26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 xml:space="preserve">Ведомость выдачи стипендии </w:t>
      </w:r>
      <w:r w:rsidRPr="00787DB0">
        <w:rPr>
          <w:szCs w:val="28"/>
        </w:rPr>
        <w:t xml:space="preserve"> с полями:</w:t>
      </w:r>
    </w:p>
    <w:p w:rsidR="00787DB0" w:rsidRPr="00787DB0" w:rsidRDefault="00787DB0" w:rsidP="00787DB0">
      <w:pPr>
        <w:numPr>
          <w:ilvl w:val="0"/>
          <w:numId w:val="35"/>
        </w:numPr>
        <w:rPr>
          <w:i/>
          <w:szCs w:val="28"/>
        </w:rPr>
      </w:pPr>
      <w:r w:rsidRPr="00787DB0">
        <w:rPr>
          <w:i/>
          <w:szCs w:val="28"/>
        </w:rPr>
        <w:t xml:space="preserve">Фамилия ИО </w:t>
      </w:r>
      <w:proofErr w:type="gramStart"/>
      <w:r w:rsidRPr="00787DB0">
        <w:rPr>
          <w:i/>
          <w:szCs w:val="28"/>
        </w:rPr>
        <w:t>обучающегося</w:t>
      </w:r>
      <w:proofErr w:type="gramEnd"/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5"/>
        </w:numPr>
        <w:rPr>
          <w:i/>
          <w:szCs w:val="28"/>
        </w:rPr>
      </w:pPr>
      <w:r w:rsidRPr="00787DB0">
        <w:rPr>
          <w:i/>
          <w:szCs w:val="28"/>
        </w:rPr>
        <w:t>Группа</w:t>
      </w:r>
      <w:r w:rsidRPr="00787DB0">
        <w:rPr>
          <w:szCs w:val="28"/>
        </w:rPr>
        <w:t>;</w:t>
      </w:r>
    </w:p>
    <w:p w:rsidR="00787DB0" w:rsidRPr="00787DB0" w:rsidRDefault="00787DB0" w:rsidP="00787DB0">
      <w:pPr>
        <w:numPr>
          <w:ilvl w:val="0"/>
          <w:numId w:val="35"/>
        </w:numPr>
        <w:rPr>
          <w:i/>
          <w:szCs w:val="28"/>
        </w:rPr>
      </w:pPr>
      <w:r w:rsidRPr="00787DB0">
        <w:rPr>
          <w:i/>
          <w:szCs w:val="28"/>
        </w:rPr>
        <w:t>Вид стипендии.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 xml:space="preserve">Поле </w:t>
      </w:r>
      <w:r w:rsidRPr="00787DB0">
        <w:rPr>
          <w:i/>
          <w:szCs w:val="28"/>
        </w:rPr>
        <w:t>Группа</w:t>
      </w:r>
      <w:r w:rsidRPr="00787DB0">
        <w:rPr>
          <w:szCs w:val="28"/>
        </w:rPr>
        <w:t xml:space="preserve"> сделать полем со списком, заполнять данными из таблицы </w:t>
      </w:r>
      <w:r w:rsidRPr="00787DB0">
        <w:rPr>
          <w:i/>
          <w:szCs w:val="28"/>
        </w:rPr>
        <w:t>Группа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 xml:space="preserve">Поле </w:t>
      </w:r>
      <w:r w:rsidRPr="00787DB0">
        <w:rPr>
          <w:i/>
          <w:szCs w:val="28"/>
        </w:rPr>
        <w:t>Вид стипендии</w:t>
      </w:r>
      <w:r w:rsidRPr="00787DB0">
        <w:rPr>
          <w:szCs w:val="28"/>
        </w:rPr>
        <w:t xml:space="preserve"> сделать полем со списком, заполнять из таблицы </w:t>
      </w:r>
      <w:r w:rsidRPr="00787DB0">
        <w:rPr>
          <w:i/>
          <w:szCs w:val="28"/>
        </w:rPr>
        <w:t>Вид стипендии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26"/>
        </w:numPr>
        <w:rPr>
          <w:szCs w:val="28"/>
        </w:rPr>
      </w:pPr>
      <w:r w:rsidRPr="00787DB0">
        <w:rPr>
          <w:szCs w:val="28"/>
        </w:rPr>
        <w:t>Создать схему данных.</w:t>
      </w:r>
    </w:p>
    <w:p w:rsidR="00787DB0" w:rsidRPr="00787DB0" w:rsidRDefault="00787DB0" w:rsidP="00787DB0">
      <w:pPr>
        <w:numPr>
          <w:ilvl w:val="0"/>
          <w:numId w:val="26"/>
        </w:numPr>
        <w:rPr>
          <w:szCs w:val="28"/>
        </w:rPr>
      </w:pPr>
      <w:r w:rsidRPr="00787DB0">
        <w:rPr>
          <w:szCs w:val="28"/>
        </w:rPr>
        <w:t xml:space="preserve">Заполните таблицу </w:t>
      </w:r>
      <w:r w:rsidRPr="00787DB0">
        <w:rPr>
          <w:i/>
          <w:szCs w:val="28"/>
        </w:rPr>
        <w:t xml:space="preserve">Ведомость выдачи стипендии </w:t>
      </w:r>
      <w:r w:rsidRPr="00787DB0">
        <w:rPr>
          <w:szCs w:val="28"/>
        </w:rPr>
        <w:t>10-ю записями с помощью формы.</w:t>
      </w:r>
    </w:p>
    <w:p w:rsidR="00787DB0" w:rsidRPr="00787DB0" w:rsidRDefault="00787DB0" w:rsidP="00787DB0">
      <w:pPr>
        <w:numPr>
          <w:ilvl w:val="0"/>
          <w:numId w:val="26"/>
        </w:numPr>
        <w:rPr>
          <w:szCs w:val="28"/>
        </w:rPr>
      </w:pPr>
      <w:r w:rsidRPr="00787DB0">
        <w:rPr>
          <w:szCs w:val="28"/>
        </w:rPr>
        <w:t xml:space="preserve">Создать запрос, в котором выбирать в ведомость список </w:t>
      </w:r>
      <w:proofErr w:type="gramStart"/>
      <w:r w:rsidRPr="00787DB0">
        <w:rPr>
          <w:szCs w:val="28"/>
        </w:rPr>
        <w:t>обучающихся</w:t>
      </w:r>
      <w:proofErr w:type="gramEnd"/>
      <w:r w:rsidRPr="00787DB0">
        <w:rPr>
          <w:szCs w:val="28"/>
        </w:rPr>
        <w:t xml:space="preserve"> по группе.</w:t>
      </w:r>
    </w:p>
    <w:p w:rsidR="00787DB0" w:rsidRPr="00787DB0" w:rsidRDefault="00787DB0" w:rsidP="00787DB0">
      <w:pPr>
        <w:numPr>
          <w:ilvl w:val="0"/>
          <w:numId w:val="26"/>
        </w:numPr>
        <w:rPr>
          <w:szCs w:val="28"/>
        </w:rPr>
      </w:pPr>
      <w:r w:rsidRPr="00787DB0">
        <w:rPr>
          <w:szCs w:val="28"/>
        </w:rPr>
        <w:t>Создать  отчёт по всем полям.</w:t>
      </w:r>
    </w:p>
    <w:p w:rsidR="00787DB0" w:rsidRPr="00787DB0" w:rsidRDefault="00787DB0" w:rsidP="00787DB0">
      <w:pPr>
        <w:numPr>
          <w:ilvl w:val="0"/>
          <w:numId w:val="26"/>
        </w:numPr>
        <w:rPr>
          <w:szCs w:val="28"/>
        </w:rPr>
      </w:pPr>
      <w:r w:rsidRPr="00787DB0">
        <w:rPr>
          <w:szCs w:val="28"/>
        </w:rPr>
        <w:t>Создать  кнопочную форму.</w:t>
      </w:r>
    </w:p>
    <w:p w:rsidR="00787DB0" w:rsidRDefault="00BD5419" w:rsidP="00787DB0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Сохранить Базу данных на электронном носителе.</w:t>
      </w:r>
    </w:p>
    <w:p w:rsidR="00BD5419" w:rsidRPr="00787DB0" w:rsidRDefault="00BD5419" w:rsidP="00BD5419">
      <w:pPr>
        <w:ind w:left="1069"/>
        <w:rPr>
          <w:szCs w:val="28"/>
        </w:rPr>
      </w:pPr>
    </w:p>
    <w:p w:rsidR="00787DB0" w:rsidRPr="00787DB0" w:rsidRDefault="00787DB0" w:rsidP="00787DB0">
      <w:pPr>
        <w:ind w:firstLine="190"/>
        <w:rPr>
          <w:b/>
          <w:szCs w:val="28"/>
        </w:rPr>
      </w:pPr>
      <w:r w:rsidRPr="00787DB0">
        <w:rPr>
          <w:b/>
          <w:szCs w:val="28"/>
        </w:rPr>
        <w:t xml:space="preserve">Вариант </w:t>
      </w:r>
      <w:r w:rsidR="00BD5419">
        <w:rPr>
          <w:b/>
          <w:szCs w:val="28"/>
        </w:rPr>
        <w:t>8</w:t>
      </w:r>
    </w:p>
    <w:p w:rsidR="00787DB0" w:rsidRPr="00787DB0" w:rsidRDefault="00787DB0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numPr>
          <w:ilvl w:val="0"/>
          <w:numId w:val="27"/>
        </w:numPr>
        <w:rPr>
          <w:szCs w:val="28"/>
        </w:rPr>
      </w:pPr>
      <w:r w:rsidRPr="00787DB0">
        <w:rPr>
          <w:szCs w:val="28"/>
        </w:rPr>
        <w:t xml:space="preserve">Создать Базу данных </w:t>
      </w:r>
      <w:r w:rsidRPr="00787DB0">
        <w:rPr>
          <w:i/>
          <w:szCs w:val="28"/>
        </w:rPr>
        <w:t xml:space="preserve">Аптека </w:t>
      </w:r>
      <w:r w:rsidRPr="00787DB0">
        <w:rPr>
          <w:szCs w:val="28"/>
        </w:rPr>
        <w:t xml:space="preserve">с тремя таблицами </w:t>
      </w:r>
      <w:r w:rsidRPr="00787DB0">
        <w:rPr>
          <w:i/>
          <w:szCs w:val="28"/>
        </w:rPr>
        <w:t>Отдел, Месяц поставки препарата, Инвентаризационная ведомость.</w:t>
      </w:r>
    </w:p>
    <w:p w:rsidR="00787DB0" w:rsidRPr="00787DB0" w:rsidRDefault="00787DB0" w:rsidP="00787DB0">
      <w:pPr>
        <w:numPr>
          <w:ilvl w:val="0"/>
          <w:numId w:val="27"/>
        </w:numPr>
        <w:rPr>
          <w:szCs w:val="28"/>
        </w:rPr>
      </w:pPr>
      <w:r w:rsidRPr="00787DB0">
        <w:rPr>
          <w:szCs w:val="28"/>
        </w:rPr>
        <w:t xml:space="preserve">Создать таблицу с именем </w:t>
      </w:r>
      <w:r w:rsidRPr="00787DB0">
        <w:rPr>
          <w:i/>
          <w:szCs w:val="28"/>
        </w:rPr>
        <w:t>Отдел</w:t>
      </w:r>
      <w:r w:rsidRPr="00787DB0">
        <w:rPr>
          <w:szCs w:val="28"/>
        </w:rPr>
        <w:t xml:space="preserve"> с полем </w:t>
      </w:r>
      <w:r w:rsidRPr="00787DB0">
        <w:rPr>
          <w:i/>
          <w:szCs w:val="28"/>
        </w:rPr>
        <w:t>Отдел</w:t>
      </w:r>
      <w:r w:rsidRPr="00787DB0">
        <w:rPr>
          <w:szCs w:val="28"/>
        </w:rPr>
        <w:t>. Заполнить таблицу в режиме таблицы: Лекарственные формы, Детское питание, Предметы гигиены.</w:t>
      </w:r>
    </w:p>
    <w:p w:rsidR="00787DB0" w:rsidRPr="00787DB0" w:rsidRDefault="00787DB0" w:rsidP="00787DB0">
      <w:pPr>
        <w:numPr>
          <w:ilvl w:val="0"/>
          <w:numId w:val="27"/>
        </w:numPr>
        <w:rPr>
          <w:szCs w:val="28"/>
        </w:rPr>
      </w:pPr>
      <w:r w:rsidRPr="00787DB0">
        <w:rPr>
          <w:szCs w:val="28"/>
        </w:rPr>
        <w:t xml:space="preserve">Создать таблицу с именем </w:t>
      </w:r>
      <w:r w:rsidRPr="00787DB0">
        <w:rPr>
          <w:i/>
          <w:szCs w:val="28"/>
        </w:rPr>
        <w:t xml:space="preserve">Месяц поставки препарата </w:t>
      </w:r>
      <w:r w:rsidRPr="00787DB0">
        <w:rPr>
          <w:szCs w:val="28"/>
        </w:rPr>
        <w:t>с полем</w:t>
      </w:r>
      <w:r w:rsidRPr="00787DB0">
        <w:rPr>
          <w:i/>
          <w:szCs w:val="28"/>
        </w:rPr>
        <w:t xml:space="preserve"> Месяц</w:t>
      </w:r>
      <w:r w:rsidRPr="00787DB0">
        <w:rPr>
          <w:szCs w:val="28"/>
        </w:rPr>
        <w:t>. Заполнить таблицу записями в режиме таблицы: январь, февраль, …, декабрь</w:t>
      </w:r>
    </w:p>
    <w:p w:rsidR="00787DB0" w:rsidRPr="00787DB0" w:rsidRDefault="00787DB0" w:rsidP="00787DB0">
      <w:pPr>
        <w:numPr>
          <w:ilvl w:val="0"/>
          <w:numId w:val="27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>Инвентаризационная</w:t>
      </w:r>
      <w:r w:rsidRPr="00787DB0">
        <w:rPr>
          <w:szCs w:val="28"/>
        </w:rPr>
        <w:t xml:space="preserve"> в</w:t>
      </w:r>
      <w:r w:rsidRPr="00787DB0">
        <w:rPr>
          <w:i/>
          <w:szCs w:val="28"/>
        </w:rPr>
        <w:t xml:space="preserve">едомость </w:t>
      </w:r>
      <w:r w:rsidRPr="00787DB0">
        <w:rPr>
          <w:szCs w:val="28"/>
        </w:rPr>
        <w:t xml:space="preserve"> с полями:</w:t>
      </w:r>
    </w:p>
    <w:p w:rsidR="00787DB0" w:rsidRPr="00787DB0" w:rsidRDefault="00787DB0" w:rsidP="00787DB0">
      <w:pPr>
        <w:numPr>
          <w:ilvl w:val="0"/>
          <w:numId w:val="36"/>
        </w:numPr>
        <w:rPr>
          <w:i/>
          <w:szCs w:val="28"/>
        </w:rPr>
      </w:pPr>
      <w:r w:rsidRPr="00787DB0">
        <w:rPr>
          <w:i/>
          <w:szCs w:val="28"/>
        </w:rPr>
        <w:t>Отдел;</w:t>
      </w:r>
    </w:p>
    <w:p w:rsidR="00787DB0" w:rsidRPr="00787DB0" w:rsidRDefault="00787DB0" w:rsidP="00787DB0">
      <w:pPr>
        <w:numPr>
          <w:ilvl w:val="0"/>
          <w:numId w:val="36"/>
        </w:numPr>
        <w:rPr>
          <w:i/>
          <w:szCs w:val="28"/>
        </w:rPr>
      </w:pPr>
      <w:r w:rsidRPr="00787DB0">
        <w:rPr>
          <w:i/>
          <w:szCs w:val="28"/>
        </w:rPr>
        <w:t>Месяц поставки препарата;</w:t>
      </w:r>
    </w:p>
    <w:p w:rsidR="00787DB0" w:rsidRPr="00787DB0" w:rsidRDefault="00787DB0" w:rsidP="00787DB0">
      <w:pPr>
        <w:numPr>
          <w:ilvl w:val="0"/>
          <w:numId w:val="36"/>
        </w:numPr>
        <w:rPr>
          <w:i/>
          <w:szCs w:val="28"/>
        </w:rPr>
      </w:pPr>
      <w:r w:rsidRPr="00787DB0">
        <w:rPr>
          <w:i/>
          <w:szCs w:val="28"/>
        </w:rPr>
        <w:t>Срок годности;</w:t>
      </w:r>
    </w:p>
    <w:p w:rsidR="00787DB0" w:rsidRPr="00787DB0" w:rsidRDefault="00787DB0" w:rsidP="00787DB0">
      <w:pPr>
        <w:numPr>
          <w:ilvl w:val="0"/>
          <w:numId w:val="36"/>
        </w:numPr>
        <w:rPr>
          <w:i/>
          <w:szCs w:val="28"/>
        </w:rPr>
      </w:pPr>
      <w:r w:rsidRPr="00787DB0">
        <w:rPr>
          <w:i/>
          <w:szCs w:val="28"/>
        </w:rPr>
        <w:t>Количество препарата.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 xml:space="preserve">Поле </w:t>
      </w:r>
      <w:r w:rsidRPr="00787DB0">
        <w:rPr>
          <w:i/>
          <w:szCs w:val="28"/>
        </w:rPr>
        <w:t>Отдел</w:t>
      </w:r>
      <w:r w:rsidRPr="00787DB0">
        <w:rPr>
          <w:szCs w:val="28"/>
        </w:rPr>
        <w:t xml:space="preserve"> сделать полем со списком, заполнять данными из таблицы </w:t>
      </w:r>
      <w:r w:rsidRPr="00787DB0">
        <w:rPr>
          <w:i/>
          <w:szCs w:val="28"/>
        </w:rPr>
        <w:t>Отдел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 xml:space="preserve">Поле </w:t>
      </w:r>
      <w:r w:rsidRPr="00787DB0">
        <w:rPr>
          <w:i/>
          <w:szCs w:val="28"/>
        </w:rPr>
        <w:t>Месяц</w:t>
      </w:r>
      <w:r w:rsidRPr="00787DB0">
        <w:rPr>
          <w:szCs w:val="28"/>
        </w:rPr>
        <w:t xml:space="preserve"> сделать полем со списком, заполнять из таблицы </w:t>
      </w:r>
      <w:r w:rsidRPr="00787DB0">
        <w:rPr>
          <w:i/>
          <w:szCs w:val="28"/>
        </w:rPr>
        <w:t>Месяц поставки препарата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27"/>
        </w:numPr>
        <w:rPr>
          <w:szCs w:val="28"/>
        </w:rPr>
      </w:pPr>
      <w:r w:rsidRPr="00787DB0">
        <w:rPr>
          <w:szCs w:val="28"/>
        </w:rPr>
        <w:t>Создать схему данных.</w:t>
      </w:r>
    </w:p>
    <w:p w:rsidR="00787DB0" w:rsidRPr="00787DB0" w:rsidRDefault="00787DB0" w:rsidP="00787DB0">
      <w:pPr>
        <w:numPr>
          <w:ilvl w:val="0"/>
          <w:numId w:val="27"/>
        </w:numPr>
        <w:rPr>
          <w:szCs w:val="28"/>
        </w:rPr>
      </w:pPr>
      <w:r w:rsidRPr="00787DB0">
        <w:rPr>
          <w:szCs w:val="28"/>
        </w:rPr>
        <w:t xml:space="preserve">Заполните таблицу </w:t>
      </w:r>
      <w:r w:rsidRPr="00787DB0">
        <w:rPr>
          <w:i/>
          <w:szCs w:val="28"/>
        </w:rPr>
        <w:t xml:space="preserve">Инвентаризационная ведомость </w:t>
      </w:r>
      <w:r w:rsidRPr="00787DB0">
        <w:rPr>
          <w:szCs w:val="28"/>
        </w:rPr>
        <w:t xml:space="preserve">10-ю записями </w:t>
      </w:r>
      <w:r w:rsidRPr="00787DB0">
        <w:rPr>
          <w:szCs w:val="28"/>
        </w:rPr>
        <w:lastRenderedPageBreak/>
        <w:t>с помощью формы.</w:t>
      </w:r>
    </w:p>
    <w:p w:rsidR="00787DB0" w:rsidRPr="00787DB0" w:rsidRDefault="00787DB0" w:rsidP="00787DB0">
      <w:pPr>
        <w:numPr>
          <w:ilvl w:val="0"/>
          <w:numId w:val="27"/>
        </w:numPr>
        <w:rPr>
          <w:szCs w:val="28"/>
        </w:rPr>
      </w:pPr>
      <w:r w:rsidRPr="00787DB0">
        <w:rPr>
          <w:szCs w:val="28"/>
        </w:rPr>
        <w:t>Создать запрос, в котором выбирать в ведомость список препаратов по отделу.</w:t>
      </w:r>
    </w:p>
    <w:p w:rsidR="00787DB0" w:rsidRPr="00787DB0" w:rsidRDefault="00787DB0" w:rsidP="00787DB0">
      <w:pPr>
        <w:numPr>
          <w:ilvl w:val="0"/>
          <w:numId w:val="27"/>
        </w:numPr>
        <w:rPr>
          <w:szCs w:val="28"/>
        </w:rPr>
      </w:pPr>
      <w:r w:rsidRPr="00787DB0">
        <w:rPr>
          <w:szCs w:val="28"/>
        </w:rPr>
        <w:t>Создать  отчёт по всем полям.</w:t>
      </w:r>
    </w:p>
    <w:p w:rsidR="00787DB0" w:rsidRPr="00787DB0" w:rsidRDefault="00787DB0" w:rsidP="00787DB0">
      <w:pPr>
        <w:numPr>
          <w:ilvl w:val="0"/>
          <w:numId w:val="27"/>
        </w:numPr>
        <w:rPr>
          <w:szCs w:val="28"/>
        </w:rPr>
      </w:pPr>
      <w:r w:rsidRPr="00787DB0">
        <w:rPr>
          <w:szCs w:val="28"/>
        </w:rPr>
        <w:t>Создать  кнопочную форму.</w:t>
      </w:r>
    </w:p>
    <w:p w:rsidR="00787DB0" w:rsidRPr="00787DB0" w:rsidRDefault="00BD5419" w:rsidP="00787DB0">
      <w:pPr>
        <w:numPr>
          <w:ilvl w:val="0"/>
          <w:numId w:val="27"/>
        </w:numPr>
        <w:rPr>
          <w:szCs w:val="28"/>
        </w:rPr>
      </w:pPr>
      <w:r>
        <w:rPr>
          <w:szCs w:val="28"/>
        </w:rPr>
        <w:t>Сохранить Базу данных на электронном носителе.</w:t>
      </w:r>
    </w:p>
    <w:p w:rsidR="00787DB0" w:rsidRPr="00787DB0" w:rsidRDefault="00787DB0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ind w:firstLine="190"/>
        <w:rPr>
          <w:b/>
          <w:szCs w:val="28"/>
        </w:rPr>
      </w:pPr>
      <w:r w:rsidRPr="00787DB0">
        <w:rPr>
          <w:b/>
          <w:szCs w:val="28"/>
        </w:rPr>
        <w:t xml:space="preserve">Вариант </w:t>
      </w:r>
      <w:r w:rsidR="00BD5419">
        <w:rPr>
          <w:b/>
          <w:szCs w:val="28"/>
        </w:rPr>
        <w:t>9</w:t>
      </w:r>
    </w:p>
    <w:p w:rsidR="00787DB0" w:rsidRPr="00787DB0" w:rsidRDefault="00787DB0" w:rsidP="00787DB0">
      <w:pPr>
        <w:ind w:firstLine="190"/>
        <w:rPr>
          <w:b/>
          <w:szCs w:val="28"/>
        </w:rPr>
      </w:pPr>
    </w:p>
    <w:p w:rsidR="00787DB0" w:rsidRPr="00787DB0" w:rsidRDefault="00787DB0" w:rsidP="00787DB0">
      <w:pPr>
        <w:numPr>
          <w:ilvl w:val="0"/>
          <w:numId w:val="28"/>
        </w:numPr>
        <w:rPr>
          <w:szCs w:val="28"/>
        </w:rPr>
      </w:pPr>
      <w:r w:rsidRPr="00787DB0">
        <w:rPr>
          <w:szCs w:val="28"/>
        </w:rPr>
        <w:t xml:space="preserve">Создать Базу данных </w:t>
      </w:r>
      <w:r w:rsidRPr="00787DB0">
        <w:rPr>
          <w:i/>
          <w:szCs w:val="28"/>
        </w:rPr>
        <w:t xml:space="preserve">Личная карточка обучающегося </w:t>
      </w:r>
      <w:r w:rsidRPr="00787DB0">
        <w:rPr>
          <w:szCs w:val="28"/>
        </w:rPr>
        <w:t xml:space="preserve">с тремя таблицами </w:t>
      </w:r>
      <w:r w:rsidRPr="00787DB0">
        <w:rPr>
          <w:i/>
          <w:szCs w:val="28"/>
        </w:rPr>
        <w:t>Район города, Номер школы (</w:t>
      </w:r>
      <w:r w:rsidRPr="00787DB0">
        <w:rPr>
          <w:szCs w:val="28"/>
        </w:rPr>
        <w:t>которую окончил обучающийся</w:t>
      </w:r>
      <w:r w:rsidRPr="00787DB0">
        <w:rPr>
          <w:i/>
          <w:szCs w:val="28"/>
        </w:rPr>
        <w:t>), Список обучающихся группы.</w:t>
      </w:r>
    </w:p>
    <w:p w:rsidR="00787DB0" w:rsidRPr="00787DB0" w:rsidRDefault="00787DB0" w:rsidP="00787DB0">
      <w:pPr>
        <w:numPr>
          <w:ilvl w:val="0"/>
          <w:numId w:val="28"/>
        </w:numPr>
        <w:rPr>
          <w:szCs w:val="28"/>
        </w:rPr>
      </w:pPr>
      <w:r w:rsidRPr="00787DB0">
        <w:rPr>
          <w:szCs w:val="28"/>
        </w:rPr>
        <w:t xml:space="preserve">Создать таблицу с именем </w:t>
      </w:r>
      <w:r w:rsidRPr="00787DB0">
        <w:rPr>
          <w:i/>
          <w:szCs w:val="28"/>
        </w:rPr>
        <w:t>Район города</w:t>
      </w:r>
      <w:r w:rsidRPr="00787DB0">
        <w:rPr>
          <w:szCs w:val="28"/>
        </w:rPr>
        <w:t xml:space="preserve"> с полем </w:t>
      </w:r>
      <w:r w:rsidRPr="00787DB0">
        <w:rPr>
          <w:i/>
          <w:szCs w:val="28"/>
        </w:rPr>
        <w:t>Район</w:t>
      </w:r>
      <w:r w:rsidRPr="00787DB0">
        <w:rPr>
          <w:szCs w:val="28"/>
        </w:rPr>
        <w:t xml:space="preserve">. Заполнить таблицу в режиме таблицы: Центральный, </w:t>
      </w:r>
      <w:proofErr w:type="spellStart"/>
      <w:r w:rsidRPr="00787DB0">
        <w:rPr>
          <w:szCs w:val="28"/>
        </w:rPr>
        <w:t>Ингодинский</w:t>
      </w:r>
      <w:proofErr w:type="spellEnd"/>
      <w:r w:rsidRPr="00787DB0">
        <w:rPr>
          <w:szCs w:val="28"/>
        </w:rPr>
        <w:t xml:space="preserve">, Железнодорожный, </w:t>
      </w:r>
      <w:proofErr w:type="spellStart"/>
      <w:r w:rsidRPr="00787DB0">
        <w:rPr>
          <w:szCs w:val="28"/>
        </w:rPr>
        <w:t>Черновский</w:t>
      </w:r>
      <w:proofErr w:type="spellEnd"/>
      <w:r w:rsidRPr="00787DB0">
        <w:rPr>
          <w:szCs w:val="28"/>
        </w:rPr>
        <w:t>, Читинский.</w:t>
      </w:r>
    </w:p>
    <w:p w:rsidR="00787DB0" w:rsidRPr="00787DB0" w:rsidRDefault="00787DB0" w:rsidP="00787DB0">
      <w:pPr>
        <w:numPr>
          <w:ilvl w:val="0"/>
          <w:numId w:val="28"/>
        </w:numPr>
        <w:rPr>
          <w:szCs w:val="28"/>
        </w:rPr>
      </w:pPr>
      <w:r w:rsidRPr="00787DB0">
        <w:rPr>
          <w:szCs w:val="28"/>
        </w:rPr>
        <w:t xml:space="preserve">Создать таблицу с именем </w:t>
      </w:r>
      <w:r w:rsidRPr="00787DB0">
        <w:rPr>
          <w:i/>
          <w:szCs w:val="28"/>
        </w:rPr>
        <w:t>Номер школы</w:t>
      </w:r>
      <w:r w:rsidRPr="00787DB0">
        <w:rPr>
          <w:szCs w:val="28"/>
        </w:rPr>
        <w:t xml:space="preserve"> с аналогичным полем. Заполнить таблицу записями в режиме таблицы: 1, 2, 5, 8, 11, 9, 50, 43, 24, 52.</w:t>
      </w:r>
    </w:p>
    <w:p w:rsidR="00787DB0" w:rsidRPr="00787DB0" w:rsidRDefault="00787DB0" w:rsidP="00787DB0">
      <w:pPr>
        <w:numPr>
          <w:ilvl w:val="0"/>
          <w:numId w:val="28"/>
        </w:numPr>
        <w:rPr>
          <w:szCs w:val="28"/>
        </w:rPr>
      </w:pPr>
      <w:r w:rsidRPr="00787DB0">
        <w:rPr>
          <w:szCs w:val="28"/>
        </w:rPr>
        <w:t xml:space="preserve">Создать таблицу </w:t>
      </w:r>
      <w:r w:rsidRPr="00787DB0">
        <w:rPr>
          <w:i/>
          <w:szCs w:val="28"/>
        </w:rPr>
        <w:t xml:space="preserve">Список </w:t>
      </w:r>
      <w:proofErr w:type="gramStart"/>
      <w:r w:rsidRPr="00787DB0">
        <w:rPr>
          <w:i/>
          <w:szCs w:val="28"/>
        </w:rPr>
        <w:t>обучающихся</w:t>
      </w:r>
      <w:proofErr w:type="gramEnd"/>
      <w:r w:rsidRPr="00787DB0">
        <w:rPr>
          <w:i/>
          <w:szCs w:val="28"/>
        </w:rPr>
        <w:t xml:space="preserve"> </w:t>
      </w:r>
      <w:r w:rsidRPr="00787DB0">
        <w:rPr>
          <w:szCs w:val="28"/>
        </w:rPr>
        <w:t xml:space="preserve"> с полями:</w:t>
      </w:r>
    </w:p>
    <w:p w:rsidR="00787DB0" w:rsidRPr="00787DB0" w:rsidRDefault="00787DB0" w:rsidP="00787DB0">
      <w:pPr>
        <w:numPr>
          <w:ilvl w:val="0"/>
          <w:numId w:val="37"/>
        </w:numPr>
        <w:rPr>
          <w:i/>
          <w:szCs w:val="28"/>
        </w:rPr>
      </w:pPr>
      <w:r w:rsidRPr="00787DB0">
        <w:rPr>
          <w:i/>
          <w:szCs w:val="28"/>
        </w:rPr>
        <w:t xml:space="preserve">Фамилия ИО </w:t>
      </w:r>
      <w:proofErr w:type="gramStart"/>
      <w:r w:rsidRPr="00787DB0">
        <w:rPr>
          <w:i/>
          <w:szCs w:val="28"/>
        </w:rPr>
        <w:t>обучающегося</w:t>
      </w:r>
      <w:proofErr w:type="gramEnd"/>
      <w:r w:rsidRPr="00787DB0">
        <w:rPr>
          <w:i/>
          <w:szCs w:val="28"/>
        </w:rPr>
        <w:t>;</w:t>
      </w:r>
    </w:p>
    <w:p w:rsidR="00787DB0" w:rsidRPr="00787DB0" w:rsidRDefault="00787DB0" w:rsidP="00787DB0">
      <w:pPr>
        <w:numPr>
          <w:ilvl w:val="0"/>
          <w:numId w:val="37"/>
        </w:numPr>
        <w:rPr>
          <w:i/>
          <w:szCs w:val="28"/>
        </w:rPr>
      </w:pPr>
      <w:r w:rsidRPr="00787DB0">
        <w:rPr>
          <w:i/>
          <w:szCs w:val="28"/>
        </w:rPr>
        <w:t>Район города;</w:t>
      </w:r>
    </w:p>
    <w:p w:rsidR="00787DB0" w:rsidRPr="00787DB0" w:rsidRDefault="00787DB0" w:rsidP="00787DB0">
      <w:pPr>
        <w:numPr>
          <w:ilvl w:val="0"/>
          <w:numId w:val="37"/>
        </w:numPr>
        <w:rPr>
          <w:i/>
          <w:szCs w:val="28"/>
        </w:rPr>
      </w:pPr>
      <w:r w:rsidRPr="00787DB0">
        <w:rPr>
          <w:i/>
          <w:szCs w:val="28"/>
        </w:rPr>
        <w:t>Домашний адрес;</w:t>
      </w:r>
    </w:p>
    <w:p w:rsidR="00787DB0" w:rsidRPr="00787DB0" w:rsidRDefault="00787DB0" w:rsidP="00787DB0">
      <w:pPr>
        <w:numPr>
          <w:ilvl w:val="0"/>
          <w:numId w:val="37"/>
        </w:numPr>
        <w:rPr>
          <w:i/>
          <w:szCs w:val="28"/>
        </w:rPr>
      </w:pPr>
      <w:r w:rsidRPr="00787DB0">
        <w:rPr>
          <w:i/>
          <w:szCs w:val="28"/>
        </w:rPr>
        <w:t>Номер школы.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 xml:space="preserve">Поле </w:t>
      </w:r>
      <w:r w:rsidRPr="00787DB0">
        <w:rPr>
          <w:i/>
          <w:szCs w:val="28"/>
        </w:rPr>
        <w:t>Район</w:t>
      </w:r>
      <w:r w:rsidRPr="00787DB0">
        <w:rPr>
          <w:szCs w:val="28"/>
        </w:rPr>
        <w:t xml:space="preserve"> </w:t>
      </w:r>
      <w:r w:rsidRPr="00787DB0">
        <w:rPr>
          <w:i/>
          <w:szCs w:val="28"/>
        </w:rPr>
        <w:t>города</w:t>
      </w:r>
      <w:r w:rsidRPr="00787DB0">
        <w:rPr>
          <w:szCs w:val="28"/>
        </w:rPr>
        <w:t xml:space="preserve"> сделать полем со списком, заполнять данными из таблицы </w:t>
      </w:r>
      <w:r w:rsidRPr="00787DB0">
        <w:rPr>
          <w:i/>
          <w:szCs w:val="28"/>
        </w:rPr>
        <w:t>Район города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ind w:firstLine="190"/>
        <w:rPr>
          <w:szCs w:val="28"/>
        </w:rPr>
      </w:pPr>
      <w:r w:rsidRPr="00787DB0">
        <w:rPr>
          <w:szCs w:val="28"/>
        </w:rPr>
        <w:t xml:space="preserve">Поле </w:t>
      </w:r>
      <w:r w:rsidRPr="00787DB0">
        <w:rPr>
          <w:i/>
          <w:szCs w:val="28"/>
        </w:rPr>
        <w:t>Номер школы</w:t>
      </w:r>
      <w:r w:rsidRPr="00787DB0">
        <w:rPr>
          <w:szCs w:val="28"/>
        </w:rPr>
        <w:t xml:space="preserve"> сделать полем со списком, заполнять из таблицы </w:t>
      </w:r>
      <w:r w:rsidRPr="00787DB0">
        <w:rPr>
          <w:i/>
          <w:szCs w:val="28"/>
        </w:rPr>
        <w:t>Номер школы</w:t>
      </w:r>
      <w:r w:rsidRPr="00787DB0">
        <w:rPr>
          <w:szCs w:val="28"/>
        </w:rPr>
        <w:t>.</w:t>
      </w:r>
    </w:p>
    <w:p w:rsidR="00787DB0" w:rsidRPr="00787DB0" w:rsidRDefault="00787DB0" w:rsidP="00787DB0">
      <w:pPr>
        <w:numPr>
          <w:ilvl w:val="0"/>
          <w:numId w:val="28"/>
        </w:numPr>
        <w:rPr>
          <w:szCs w:val="28"/>
        </w:rPr>
      </w:pPr>
      <w:r w:rsidRPr="00787DB0">
        <w:rPr>
          <w:szCs w:val="28"/>
        </w:rPr>
        <w:t>Создать схему данных.</w:t>
      </w:r>
    </w:p>
    <w:p w:rsidR="00787DB0" w:rsidRPr="00787DB0" w:rsidRDefault="00787DB0" w:rsidP="00787DB0">
      <w:pPr>
        <w:numPr>
          <w:ilvl w:val="0"/>
          <w:numId w:val="28"/>
        </w:numPr>
        <w:rPr>
          <w:szCs w:val="28"/>
        </w:rPr>
      </w:pPr>
      <w:r w:rsidRPr="00787DB0">
        <w:rPr>
          <w:szCs w:val="28"/>
        </w:rPr>
        <w:t xml:space="preserve">Заполните таблицу </w:t>
      </w:r>
      <w:r w:rsidRPr="00787DB0">
        <w:rPr>
          <w:i/>
          <w:szCs w:val="28"/>
        </w:rPr>
        <w:t xml:space="preserve">Ведомость выдачи стипендии </w:t>
      </w:r>
      <w:r w:rsidRPr="00787DB0">
        <w:rPr>
          <w:szCs w:val="28"/>
        </w:rPr>
        <w:t>10-ю записями с помощью формы.</w:t>
      </w:r>
    </w:p>
    <w:p w:rsidR="00787DB0" w:rsidRPr="00787DB0" w:rsidRDefault="00787DB0" w:rsidP="00787DB0">
      <w:pPr>
        <w:numPr>
          <w:ilvl w:val="0"/>
          <w:numId w:val="28"/>
        </w:numPr>
        <w:rPr>
          <w:szCs w:val="28"/>
        </w:rPr>
      </w:pPr>
      <w:r w:rsidRPr="00787DB0">
        <w:rPr>
          <w:szCs w:val="28"/>
        </w:rPr>
        <w:t xml:space="preserve">Создать запрос, в котором выбирать в ведомость список </w:t>
      </w:r>
      <w:proofErr w:type="gramStart"/>
      <w:r w:rsidRPr="00787DB0">
        <w:rPr>
          <w:szCs w:val="28"/>
        </w:rPr>
        <w:t>обучающихся</w:t>
      </w:r>
      <w:proofErr w:type="gramEnd"/>
      <w:r w:rsidRPr="00787DB0">
        <w:rPr>
          <w:szCs w:val="28"/>
        </w:rPr>
        <w:t xml:space="preserve"> по Району города.</w:t>
      </w:r>
    </w:p>
    <w:p w:rsidR="00787DB0" w:rsidRPr="00787DB0" w:rsidRDefault="00787DB0" w:rsidP="00787DB0">
      <w:pPr>
        <w:numPr>
          <w:ilvl w:val="0"/>
          <w:numId w:val="28"/>
        </w:numPr>
        <w:rPr>
          <w:szCs w:val="28"/>
        </w:rPr>
      </w:pPr>
      <w:r w:rsidRPr="00787DB0">
        <w:rPr>
          <w:szCs w:val="28"/>
        </w:rPr>
        <w:t>Создать  отчёт по всем полям.</w:t>
      </w:r>
    </w:p>
    <w:p w:rsidR="00787DB0" w:rsidRPr="00787DB0" w:rsidRDefault="00787DB0" w:rsidP="00787DB0">
      <w:pPr>
        <w:numPr>
          <w:ilvl w:val="0"/>
          <w:numId w:val="28"/>
        </w:numPr>
        <w:rPr>
          <w:szCs w:val="28"/>
        </w:rPr>
      </w:pPr>
      <w:r w:rsidRPr="00787DB0">
        <w:rPr>
          <w:szCs w:val="28"/>
        </w:rPr>
        <w:t>Создать  кнопочную форму.</w:t>
      </w:r>
    </w:p>
    <w:p w:rsidR="00787DB0" w:rsidRPr="00787DB0" w:rsidRDefault="00BD5419" w:rsidP="00787DB0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Сохранить Базу данных на электронном носителе.</w:t>
      </w:r>
    </w:p>
    <w:p w:rsidR="00E662A3" w:rsidRPr="00E662A3" w:rsidRDefault="00E662A3" w:rsidP="005D130F">
      <w:pPr>
        <w:ind w:firstLine="190"/>
        <w:rPr>
          <w:szCs w:val="28"/>
        </w:rPr>
      </w:pPr>
    </w:p>
    <w:p w:rsidR="008366E3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4067B9" w:rsidRDefault="00705893" w:rsidP="008366E3">
      <w:pPr>
        <w:spacing w:before="100" w:beforeAutospacing="1" w:after="100" w:afterAutospacing="1" w:line="360" w:lineRule="auto"/>
        <w:rPr>
          <w:b/>
          <w:szCs w:val="28"/>
        </w:rPr>
      </w:pPr>
      <w:r>
        <w:rPr>
          <w:b/>
          <w:szCs w:val="28"/>
        </w:rPr>
        <w:t>Зачёт</w:t>
      </w:r>
    </w:p>
    <w:p w:rsidR="00705893" w:rsidRDefault="00705893" w:rsidP="008366E3">
      <w:pPr>
        <w:spacing w:before="100" w:beforeAutospacing="1" w:after="100" w:afterAutospacing="1" w:line="360" w:lineRule="auto"/>
        <w:rPr>
          <w:szCs w:val="28"/>
        </w:rPr>
      </w:pPr>
      <w:r w:rsidRPr="008366E3">
        <w:rPr>
          <w:szCs w:val="28"/>
        </w:rPr>
        <w:t xml:space="preserve">Перечень </w:t>
      </w:r>
      <w:r>
        <w:rPr>
          <w:szCs w:val="28"/>
        </w:rPr>
        <w:t xml:space="preserve">примерных </w:t>
      </w:r>
      <w:r w:rsidRPr="008366E3">
        <w:rPr>
          <w:szCs w:val="28"/>
        </w:rPr>
        <w:t xml:space="preserve">вопросов </w:t>
      </w:r>
      <w:r>
        <w:rPr>
          <w:szCs w:val="28"/>
        </w:rPr>
        <w:t>для подготовки к зачету.</w:t>
      </w:r>
    </w:p>
    <w:p w:rsidR="00705893" w:rsidRPr="00D37035" w:rsidRDefault="00705893" w:rsidP="00D37035">
      <w:pPr>
        <w:pStyle w:val="a8"/>
        <w:numPr>
          <w:ilvl w:val="0"/>
          <w:numId w:val="40"/>
        </w:numPr>
        <w:rPr>
          <w:szCs w:val="28"/>
        </w:rPr>
      </w:pPr>
      <w:r w:rsidRPr="00D37035">
        <w:rPr>
          <w:szCs w:val="28"/>
        </w:rPr>
        <w:t>Понятие базы данных, системы управления базами данных (СУБД).</w:t>
      </w:r>
    </w:p>
    <w:p w:rsidR="00705893" w:rsidRPr="00D37035" w:rsidRDefault="00705893" w:rsidP="00D37035">
      <w:pPr>
        <w:pStyle w:val="a8"/>
        <w:numPr>
          <w:ilvl w:val="0"/>
          <w:numId w:val="40"/>
        </w:numPr>
        <w:rPr>
          <w:szCs w:val="28"/>
        </w:rPr>
      </w:pPr>
      <w:r w:rsidRPr="00D37035">
        <w:rPr>
          <w:szCs w:val="28"/>
        </w:rPr>
        <w:lastRenderedPageBreak/>
        <w:t xml:space="preserve">Современные СУБД. </w:t>
      </w:r>
    </w:p>
    <w:p w:rsidR="00705893" w:rsidRPr="00D37035" w:rsidRDefault="00D37035" w:rsidP="00D37035">
      <w:pPr>
        <w:pStyle w:val="a8"/>
        <w:numPr>
          <w:ilvl w:val="0"/>
          <w:numId w:val="40"/>
        </w:numPr>
        <w:rPr>
          <w:szCs w:val="28"/>
        </w:rPr>
      </w:pPr>
      <w:r w:rsidRPr="00D37035">
        <w:rPr>
          <w:szCs w:val="28"/>
        </w:rPr>
        <w:t xml:space="preserve">Архитектуры </w:t>
      </w:r>
      <w:r w:rsidR="00705893" w:rsidRPr="00D37035">
        <w:rPr>
          <w:szCs w:val="28"/>
        </w:rPr>
        <w:t xml:space="preserve">баз данных. </w:t>
      </w:r>
    </w:p>
    <w:p w:rsidR="00705893" w:rsidRPr="00D37035" w:rsidRDefault="00705893" w:rsidP="00D37035">
      <w:pPr>
        <w:pStyle w:val="a8"/>
        <w:numPr>
          <w:ilvl w:val="0"/>
          <w:numId w:val="40"/>
        </w:numPr>
        <w:rPr>
          <w:szCs w:val="28"/>
        </w:rPr>
      </w:pPr>
      <w:r w:rsidRPr="00D37035">
        <w:rPr>
          <w:szCs w:val="28"/>
        </w:rPr>
        <w:t>Модели данных.</w:t>
      </w:r>
    </w:p>
    <w:p w:rsidR="00705893" w:rsidRPr="00D37035" w:rsidRDefault="00705893" w:rsidP="00D37035">
      <w:pPr>
        <w:pStyle w:val="a8"/>
        <w:numPr>
          <w:ilvl w:val="0"/>
          <w:numId w:val="40"/>
        </w:numPr>
        <w:rPr>
          <w:szCs w:val="28"/>
        </w:rPr>
      </w:pPr>
      <w:r w:rsidRPr="00D37035">
        <w:rPr>
          <w:szCs w:val="28"/>
        </w:rPr>
        <w:t>Реляционная модель данных.</w:t>
      </w:r>
    </w:p>
    <w:p w:rsidR="00705893" w:rsidRPr="00D37035" w:rsidRDefault="00705893" w:rsidP="00D37035">
      <w:pPr>
        <w:pStyle w:val="a8"/>
        <w:numPr>
          <w:ilvl w:val="0"/>
          <w:numId w:val="40"/>
        </w:numPr>
        <w:rPr>
          <w:szCs w:val="28"/>
        </w:rPr>
      </w:pPr>
      <w:r w:rsidRPr="00D37035">
        <w:rPr>
          <w:szCs w:val="28"/>
        </w:rPr>
        <w:t>Таблицы БД. Создание таблиц в СУБД.</w:t>
      </w:r>
    </w:p>
    <w:p w:rsidR="00705893" w:rsidRPr="00D37035" w:rsidRDefault="00705893" w:rsidP="00D37035">
      <w:pPr>
        <w:pStyle w:val="a8"/>
        <w:numPr>
          <w:ilvl w:val="0"/>
          <w:numId w:val="40"/>
        </w:numPr>
        <w:rPr>
          <w:szCs w:val="28"/>
        </w:rPr>
      </w:pPr>
      <w:r w:rsidRPr="00D37035">
        <w:rPr>
          <w:szCs w:val="28"/>
        </w:rPr>
        <w:t>Нормализация.</w:t>
      </w:r>
    </w:p>
    <w:p w:rsidR="00D37035" w:rsidRPr="00D37035" w:rsidRDefault="00D37035" w:rsidP="00D37035">
      <w:pPr>
        <w:pStyle w:val="a8"/>
        <w:numPr>
          <w:ilvl w:val="0"/>
          <w:numId w:val="40"/>
        </w:numPr>
        <w:rPr>
          <w:szCs w:val="28"/>
        </w:rPr>
      </w:pPr>
      <w:r>
        <w:t>Модель сущность-связь, ER-диаграммы.</w:t>
      </w:r>
    </w:p>
    <w:p w:rsidR="00705893" w:rsidRPr="00D37035" w:rsidRDefault="00705893" w:rsidP="00D37035">
      <w:pPr>
        <w:pStyle w:val="a8"/>
        <w:numPr>
          <w:ilvl w:val="0"/>
          <w:numId w:val="40"/>
        </w:numPr>
        <w:rPr>
          <w:szCs w:val="28"/>
        </w:rPr>
      </w:pPr>
      <w:r w:rsidRPr="00D37035">
        <w:rPr>
          <w:szCs w:val="28"/>
        </w:rPr>
        <w:t>Связи между таблицами. Создание связанных таблиц</w:t>
      </w:r>
      <w:r w:rsidR="00D37035">
        <w:rPr>
          <w:szCs w:val="28"/>
        </w:rPr>
        <w:t>.</w:t>
      </w:r>
      <w:r w:rsidRPr="00D37035">
        <w:rPr>
          <w:szCs w:val="28"/>
        </w:rPr>
        <w:t xml:space="preserve"> </w:t>
      </w:r>
    </w:p>
    <w:p w:rsidR="00705893" w:rsidRPr="00D37035" w:rsidRDefault="00705893" w:rsidP="00D37035">
      <w:pPr>
        <w:pStyle w:val="a8"/>
        <w:numPr>
          <w:ilvl w:val="0"/>
          <w:numId w:val="40"/>
        </w:numPr>
        <w:rPr>
          <w:szCs w:val="28"/>
        </w:rPr>
      </w:pPr>
      <w:r w:rsidRPr="00D37035">
        <w:rPr>
          <w:szCs w:val="28"/>
        </w:rPr>
        <w:t>Запросы. Создание запросов на выборку в СУБД</w:t>
      </w:r>
      <w:r w:rsidR="00D37035">
        <w:rPr>
          <w:szCs w:val="28"/>
        </w:rPr>
        <w:t>.</w:t>
      </w:r>
      <w:r w:rsidRPr="00D37035">
        <w:rPr>
          <w:szCs w:val="28"/>
        </w:rPr>
        <w:t xml:space="preserve"> </w:t>
      </w:r>
    </w:p>
    <w:p w:rsidR="00705893" w:rsidRPr="00D37035" w:rsidRDefault="00705893" w:rsidP="00D37035">
      <w:pPr>
        <w:pStyle w:val="a8"/>
        <w:numPr>
          <w:ilvl w:val="0"/>
          <w:numId w:val="40"/>
        </w:numPr>
        <w:rPr>
          <w:szCs w:val="28"/>
        </w:rPr>
      </w:pPr>
      <w:r w:rsidRPr="00D37035">
        <w:rPr>
          <w:szCs w:val="28"/>
        </w:rPr>
        <w:t>Создание запросов на изменение в СУБД</w:t>
      </w:r>
      <w:r w:rsidR="00D37035">
        <w:rPr>
          <w:szCs w:val="28"/>
        </w:rPr>
        <w:t>.</w:t>
      </w:r>
      <w:r w:rsidRPr="00D37035">
        <w:rPr>
          <w:szCs w:val="28"/>
        </w:rPr>
        <w:t xml:space="preserve"> </w:t>
      </w:r>
    </w:p>
    <w:p w:rsidR="00705893" w:rsidRPr="00D37035" w:rsidRDefault="00705893" w:rsidP="00D37035">
      <w:pPr>
        <w:pStyle w:val="a8"/>
        <w:numPr>
          <w:ilvl w:val="0"/>
          <w:numId w:val="40"/>
        </w:numPr>
        <w:rPr>
          <w:szCs w:val="28"/>
        </w:rPr>
      </w:pPr>
      <w:r w:rsidRPr="00D37035">
        <w:rPr>
          <w:szCs w:val="28"/>
        </w:rPr>
        <w:t xml:space="preserve">Формы. Создание </w:t>
      </w:r>
      <w:r w:rsidR="00D37035" w:rsidRPr="00D37035">
        <w:rPr>
          <w:szCs w:val="28"/>
        </w:rPr>
        <w:t>форм в</w:t>
      </w:r>
      <w:r w:rsidRPr="00D37035">
        <w:rPr>
          <w:szCs w:val="28"/>
        </w:rPr>
        <w:t xml:space="preserve"> СУБД</w:t>
      </w:r>
      <w:r w:rsidR="00D37035">
        <w:rPr>
          <w:szCs w:val="28"/>
        </w:rPr>
        <w:t>.</w:t>
      </w:r>
      <w:r w:rsidRPr="00D37035">
        <w:rPr>
          <w:szCs w:val="28"/>
        </w:rPr>
        <w:t xml:space="preserve"> </w:t>
      </w:r>
    </w:p>
    <w:p w:rsidR="00705893" w:rsidRDefault="00705893" w:rsidP="00D37035">
      <w:pPr>
        <w:pStyle w:val="a8"/>
        <w:numPr>
          <w:ilvl w:val="0"/>
          <w:numId w:val="40"/>
        </w:numPr>
      </w:pPr>
      <w:r w:rsidRPr="00D37035">
        <w:rPr>
          <w:szCs w:val="28"/>
        </w:rPr>
        <w:t>Отчеты. Создание отчетов в СУБД</w:t>
      </w:r>
      <w:r w:rsidR="00D37035">
        <w:rPr>
          <w:szCs w:val="28"/>
        </w:rPr>
        <w:t>.</w:t>
      </w:r>
      <w:r w:rsidRPr="00D37035">
        <w:rPr>
          <w:szCs w:val="28"/>
        </w:rPr>
        <w:t xml:space="preserve"> </w:t>
      </w:r>
    </w:p>
    <w:p w:rsidR="008366E3" w:rsidRDefault="00F97BB7" w:rsidP="00787DB0">
      <w:pPr>
        <w:spacing w:before="100" w:beforeAutospacing="1" w:after="100" w:afterAutospacing="1" w:line="360" w:lineRule="auto"/>
        <w:ind w:firstLine="709"/>
        <w:jc w:val="both"/>
        <w:rPr>
          <w:rStyle w:val="a9"/>
          <w:szCs w:val="28"/>
        </w:rPr>
      </w:pPr>
      <w:r>
        <w:rPr>
          <w:b/>
          <w:szCs w:val="28"/>
        </w:rPr>
        <w:t>Оформление письменной</w:t>
      </w:r>
      <w:r w:rsidR="00345CA5">
        <w:rPr>
          <w:b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F68F6" w:rsidRPr="003F68F6" w:rsidRDefault="003F68F6" w:rsidP="003F68F6">
      <w:pPr>
        <w:rPr>
          <w:rFonts w:eastAsia="Microsoft YaHei"/>
          <w:b/>
          <w:sz w:val="24"/>
          <w:lang w:eastAsia="ar-SA"/>
        </w:rPr>
      </w:pPr>
      <w:r w:rsidRPr="003F68F6">
        <w:rPr>
          <w:rFonts w:eastAsia="Microsoft YaHei"/>
          <w:b/>
          <w:lang w:eastAsia="ar-SA"/>
        </w:rPr>
        <w:t>Основная литература</w:t>
      </w:r>
    </w:p>
    <w:p w:rsidR="003F68F6" w:rsidRPr="003F68F6" w:rsidRDefault="003F68F6" w:rsidP="003F68F6">
      <w:pPr>
        <w:rPr>
          <w:rFonts w:eastAsia="Microsoft YaHei" w:cs="Mangal"/>
          <w:b/>
          <w:szCs w:val="28"/>
          <w:lang w:eastAsia="ar-SA"/>
        </w:rPr>
      </w:pPr>
      <w:r w:rsidRPr="003F68F6">
        <w:rPr>
          <w:rFonts w:eastAsia="Microsoft YaHei"/>
          <w:b/>
          <w:lang w:eastAsia="ar-SA"/>
        </w:rPr>
        <w:t>Печатные издания</w:t>
      </w:r>
    </w:p>
    <w:p w:rsidR="003F68F6" w:rsidRPr="003F68F6" w:rsidRDefault="003F68F6" w:rsidP="003F68F6">
      <w:pPr>
        <w:widowControl/>
        <w:numPr>
          <w:ilvl w:val="0"/>
          <w:numId w:val="39"/>
        </w:numPr>
        <w:snapToGrid w:val="0"/>
        <w:spacing w:line="100" w:lineRule="atLeast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>Информатика. Базовый курс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учебник для вузов / под ред. С.В. Симоновича. - 3-е изд. - Санкт-Петербург : Питер, 2015. - 640 </w:t>
      </w:r>
      <w:proofErr w:type="gramStart"/>
      <w:r w:rsidRPr="003F68F6">
        <w:rPr>
          <w:rFonts w:eastAsia="MS Mincho"/>
          <w:lang w:eastAsia="ar-SA"/>
        </w:rPr>
        <w:t>с</w:t>
      </w:r>
      <w:proofErr w:type="gramEnd"/>
      <w:r w:rsidRPr="003F68F6">
        <w:rPr>
          <w:rFonts w:eastAsia="MS Mincho"/>
          <w:lang w:eastAsia="ar-SA"/>
        </w:rPr>
        <w:t xml:space="preserve">. </w:t>
      </w:r>
    </w:p>
    <w:p w:rsidR="003F68F6" w:rsidRPr="003F68F6" w:rsidRDefault="003F68F6" w:rsidP="003F68F6">
      <w:pPr>
        <w:widowControl/>
        <w:numPr>
          <w:ilvl w:val="0"/>
          <w:numId w:val="39"/>
        </w:numPr>
        <w:snapToGrid w:val="0"/>
        <w:spacing w:line="100" w:lineRule="atLeast"/>
        <w:jc w:val="both"/>
        <w:rPr>
          <w:rFonts w:eastAsia="MS Mincho"/>
          <w:b/>
          <w:sz w:val="24"/>
          <w:lang w:eastAsia="ar-SA"/>
        </w:rPr>
      </w:pPr>
      <w:r w:rsidRPr="003F68F6">
        <w:rPr>
          <w:rFonts w:eastAsia="MS Mincho"/>
          <w:lang w:eastAsia="ar-SA"/>
        </w:rPr>
        <w:t>Кузин, Александр Владимирович. Базы данных : учеб</w:t>
      </w:r>
      <w:proofErr w:type="gramStart"/>
      <w:r w:rsidRPr="003F68F6">
        <w:rPr>
          <w:rFonts w:eastAsia="MS Mincho"/>
          <w:lang w:eastAsia="ar-SA"/>
        </w:rPr>
        <w:t>.</w:t>
      </w:r>
      <w:proofErr w:type="gramEnd"/>
      <w:r w:rsidRPr="003F68F6">
        <w:rPr>
          <w:rFonts w:eastAsia="MS Mincho"/>
          <w:lang w:eastAsia="ar-SA"/>
        </w:rPr>
        <w:t xml:space="preserve"> </w:t>
      </w:r>
      <w:proofErr w:type="gramStart"/>
      <w:r w:rsidRPr="003F68F6">
        <w:rPr>
          <w:rFonts w:eastAsia="MS Mincho"/>
          <w:lang w:eastAsia="ar-SA"/>
        </w:rPr>
        <w:t>п</w:t>
      </w:r>
      <w:proofErr w:type="gramEnd"/>
      <w:r w:rsidRPr="003F68F6">
        <w:rPr>
          <w:rFonts w:eastAsia="MS Mincho"/>
          <w:lang w:eastAsia="ar-SA"/>
        </w:rPr>
        <w:t xml:space="preserve">особие / Кузин Александр Владимирович, </w:t>
      </w:r>
      <w:proofErr w:type="spellStart"/>
      <w:r w:rsidRPr="003F68F6">
        <w:rPr>
          <w:rFonts w:eastAsia="MS Mincho"/>
          <w:lang w:eastAsia="ar-SA"/>
        </w:rPr>
        <w:t>Левонисова</w:t>
      </w:r>
      <w:proofErr w:type="spellEnd"/>
      <w:r w:rsidRPr="003F68F6">
        <w:rPr>
          <w:rFonts w:eastAsia="MS Mincho"/>
          <w:lang w:eastAsia="ar-SA"/>
        </w:rPr>
        <w:t xml:space="preserve"> Светлана Витальевна. - 5-е изд., </w:t>
      </w:r>
      <w:proofErr w:type="spellStart"/>
      <w:r w:rsidRPr="003F68F6">
        <w:rPr>
          <w:rFonts w:eastAsia="MS Mincho"/>
          <w:lang w:eastAsia="ar-SA"/>
        </w:rPr>
        <w:t>испр</w:t>
      </w:r>
      <w:proofErr w:type="spellEnd"/>
      <w:r w:rsidRPr="003F68F6">
        <w:rPr>
          <w:rFonts w:eastAsia="MS Mincho"/>
          <w:lang w:eastAsia="ar-SA"/>
        </w:rPr>
        <w:t>. - Москва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Академия, 2012. - 320 </w:t>
      </w:r>
      <w:proofErr w:type="gramStart"/>
      <w:r w:rsidRPr="003F68F6">
        <w:rPr>
          <w:rFonts w:eastAsia="MS Mincho"/>
          <w:lang w:eastAsia="ar-SA"/>
        </w:rPr>
        <w:t>с</w:t>
      </w:r>
      <w:proofErr w:type="gramEnd"/>
      <w:r w:rsidRPr="003F68F6">
        <w:rPr>
          <w:rFonts w:eastAsia="MS Mincho"/>
          <w:lang w:eastAsia="ar-SA"/>
        </w:rPr>
        <w:t xml:space="preserve">. </w:t>
      </w:r>
    </w:p>
    <w:p w:rsidR="003F68F6" w:rsidRPr="003F68F6" w:rsidRDefault="003F68F6" w:rsidP="003F68F6">
      <w:pPr>
        <w:rPr>
          <w:rFonts w:eastAsia="Microsoft YaHei" w:cs="Mangal"/>
          <w:b/>
          <w:szCs w:val="28"/>
          <w:lang w:eastAsia="ar-SA"/>
        </w:rPr>
      </w:pPr>
      <w:r w:rsidRPr="003F68F6">
        <w:rPr>
          <w:rFonts w:eastAsia="Microsoft YaHei"/>
          <w:b/>
          <w:lang w:eastAsia="ar-SA"/>
        </w:rPr>
        <w:t>Издания из ЭБС</w:t>
      </w:r>
    </w:p>
    <w:p w:rsidR="003F68F6" w:rsidRPr="003F68F6" w:rsidRDefault="003F68F6" w:rsidP="003F68F6">
      <w:pPr>
        <w:widowControl/>
        <w:numPr>
          <w:ilvl w:val="0"/>
          <w:numId w:val="39"/>
        </w:numPr>
        <w:snapToGrid w:val="0"/>
        <w:spacing w:line="100" w:lineRule="atLeast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 xml:space="preserve"> </w:t>
      </w:r>
      <w:proofErr w:type="spellStart"/>
      <w:r w:rsidRPr="003F68F6">
        <w:rPr>
          <w:rFonts w:eastAsia="MS Mincho"/>
          <w:lang w:eastAsia="ar-SA"/>
        </w:rPr>
        <w:t>Стружкин</w:t>
      </w:r>
      <w:proofErr w:type="spellEnd"/>
      <w:r w:rsidRPr="003F68F6">
        <w:rPr>
          <w:rFonts w:eastAsia="MS Mincho"/>
          <w:lang w:eastAsia="ar-SA"/>
        </w:rPr>
        <w:t>, Н. П. Базы данных: проектирование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учебник для академического </w:t>
      </w:r>
      <w:proofErr w:type="spellStart"/>
      <w:r w:rsidRPr="003F68F6">
        <w:rPr>
          <w:rFonts w:eastAsia="MS Mincho"/>
          <w:lang w:eastAsia="ar-SA"/>
        </w:rPr>
        <w:t>бакалавриата</w:t>
      </w:r>
      <w:proofErr w:type="spellEnd"/>
      <w:r w:rsidRPr="003F68F6">
        <w:rPr>
          <w:rFonts w:eastAsia="MS Mincho"/>
          <w:lang w:eastAsia="ar-SA"/>
        </w:rPr>
        <w:t xml:space="preserve"> / Н. П. </w:t>
      </w:r>
      <w:proofErr w:type="spellStart"/>
      <w:r w:rsidRPr="003F68F6">
        <w:rPr>
          <w:rFonts w:eastAsia="MS Mincho"/>
          <w:lang w:eastAsia="ar-SA"/>
        </w:rPr>
        <w:t>Стружкин</w:t>
      </w:r>
      <w:proofErr w:type="spellEnd"/>
      <w:r w:rsidRPr="003F68F6">
        <w:rPr>
          <w:rFonts w:eastAsia="MS Mincho"/>
          <w:lang w:eastAsia="ar-SA"/>
        </w:rPr>
        <w:t>, В. В. Годин. - М.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Издательство </w:t>
      </w:r>
      <w:proofErr w:type="spellStart"/>
      <w:r w:rsidRPr="003F68F6">
        <w:rPr>
          <w:rFonts w:eastAsia="MS Mincho"/>
          <w:lang w:eastAsia="ar-SA"/>
        </w:rPr>
        <w:t>Юрайт</w:t>
      </w:r>
      <w:proofErr w:type="spellEnd"/>
      <w:r w:rsidRPr="003F68F6">
        <w:rPr>
          <w:rFonts w:eastAsia="MS Mincho"/>
          <w:lang w:eastAsia="ar-SA"/>
        </w:rPr>
        <w:t xml:space="preserve">, 2017. - 477 с. - </w:t>
      </w:r>
      <w:proofErr w:type="spellStart"/>
      <w:r w:rsidRPr="003F68F6">
        <w:rPr>
          <w:rFonts w:eastAsia="MS Mincho"/>
          <w:lang w:eastAsia="ar-SA"/>
        </w:rPr>
        <w:t>www.biblio-online.ru</w:t>
      </w:r>
      <w:proofErr w:type="spellEnd"/>
      <w:r w:rsidRPr="003F68F6">
        <w:rPr>
          <w:rFonts w:eastAsia="MS Mincho"/>
          <w:lang w:eastAsia="ar-SA"/>
        </w:rPr>
        <w:t>/</w:t>
      </w:r>
      <w:proofErr w:type="spellStart"/>
      <w:r w:rsidRPr="003F68F6">
        <w:rPr>
          <w:rFonts w:eastAsia="MS Mincho"/>
          <w:lang w:eastAsia="ar-SA"/>
        </w:rPr>
        <w:t>book</w:t>
      </w:r>
      <w:proofErr w:type="spellEnd"/>
      <w:r w:rsidRPr="003F68F6">
        <w:rPr>
          <w:rFonts w:eastAsia="MS Mincho"/>
          <w:lang w:eastAsia="ar-SA"/>
        </w:rPr>
        <w:t>/BF8DDE6E-054D-4BB4-A6FA-2E9898529E96.</w:t>
      </w:r>
    </w:p>
    <w:p w:rsidR="003F68F6" w:rsidRPr="003F68F6" w:rsidRDefault="003F68F6" w:rsidP="003F68F6">
      <w:pPr>
        <w:widowControl/>
        <w:numPr>
          <w:ilvl w:val="0"/>
          <w:numId w:val="39"/>
        </w:numPr>
        <w:snapToGrid w:val="0"/>
        <w:spacing w:line="100" w:lineRule="atLeast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>Нестеров, С. А. Базы данных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учебник и практикум для академического </w:t>
      </w:r>
      <w:proofErr w:type="spellStart"/>
      <w:r w:rsidRPr="003F68F6">
        <w:rPr>
          <w:rFonts w:eastAsia="MS Mincho"/>
          <w:lang w:eastAsia="ar-SA"/>
        </w:rPr>
        <w:t>бакалавриата</w:t>
      </w:r>
      <w:proofErr w:type="spellEnd"/>
      <w:r w:rsidRPr="003F68F6">
        <w:rPr>
          <w:rFonts w:eastAsia="MS Mincho"/>
          <w:lang w:eastAsia="ar-SA"/>
        </w:rPr>
        <w:t xml:space="preserve"> / С. А. Нестеров. - М.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Издательство </w:t>
      </w:r>
      <w:proofErr w:type="spellStart"/>
      <w:r w:rsidRPr="003F68F6">
        <w:rPr>
          <w:rFonts w:eastAsia="MS Mincho"/>
          <w:lang w:eastAsia="ar-SA"/>
        </w:rPr>
        <w:t>Юрайт</w:t>
      </w:r>
      <w:proofErr w:type="spellEnd"/>
      <w:r w:rsidRPr="003F68F6">
        <w:rPr>
          <w:rFonts w:eastAsia="MS Mincho"/>
          <w:lang w:eastAsia="ar-SA"/>
        </w:rPr>
        <w:t xml:space="preserve">, 2017. - 230 с. - </w:t>
      </w:r>
      <w:proofErr w:type="spellStart"/>
      <w:r w:rsidRPr="003F68F6">
        <w:rPr>
          <w:rFonts w:eastAsia="MS Mincho"/>
          <w:lang w:eastAsia="ar-SA"/>
        </w:rPr>
        <w:t>www.biblio-online.ru</w:t>
      </w:r>
      <w:proofErr w:type="spellEnd"/>
      <w:r w:rsidRPr="003F68F6">
        <w:rPr>
          <w:rFonts w:eastAsia="MS Mincho"/>
          <w:lang w:eastAsia="ar-SA"/>
        </w:rPr>
        <w:t>/</w:t>
      </w:r>
      <w:proofErr w:type="spellStart"/>
      <w:r w:rsidRPr="003F68F6">
        <w:rPr>
          <w:rFonts w:eastAsia="MS Mincho"/>
          <w:lang w:eastAsia="ar-SA"/>
        </w:rPr>
        <w:t>book</w:t>
      </w:r>
      <w:proofErr w:type="spellEnd"/>
      <w:r w:rsidRPr="003F68F6">
        <w:rPr>
          <w:rFonts w:eastAsia="MS Mincho"/>
          <w:lang w:eastAsia="ar-SA"/>
        </w:rPr>
        <w:t>/B790110B-BAB8-47C1-B4AD-BB5B1F43FDA0.</w:t>
      </w:r>
    </w:p>
    <w:p w:rsidR="003F68F6" w:rsidRPr="003F68F6" w:rsidRDefault="003F68F6" w:rsidP="003F68F6">
      <w:pPr>
        <w:widowControl/>
        <w:numPr>
          <w:ilvl w:val="0"/>
          <w:numId w:val="39"/>
        </w:numPr>
        <w:snapToGrid w:val="0"/>
        <w:spacing w:line="100" w:lineRule="atLeast"/>
        <w:jc w:val="both"/>
        <w:rPr>
          <w:rFonts w:eastAsia="MS Mincho"/>
          <w:lang w:eastAsia="ar-SA"/>
        </w:rPr>
      </w:pPr>
      <w:proofErr w:type="spellStart"/>
      <w:r w:rsidRPr="003F68F6">
        <w:rPr>
          <w:rFonts w:eastAsia="MS Mincho"/>
          <w:lang w:eastAsia="ar-SA"/>
        </w:rPr>
        <w:t>Илюшечкин</w:t>
      </w:r>
      <w:proofErr w:type="spellEnd"/>
      <w:r w:rsidRPr="003F68F6">
        <w:rPr>
          <w:rFonts w:eastAsia="MS Mincho"/>
          <w:lang w:eastAsia="ar-SA"/>
        </w:rPr>
        <w:t>, В. М. Основы использования и проектирования баз данных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учебник для академического </w:t>
      </w:r>
      <w:proofErr w:type="spellStart"/>
      <w:r w:rsidRPr="003F68F6">
        <w:rPr>
          <w:rFonts w:eastAsia="MS Mincho"/>
          <w:lang w:eastAsia="ar-SA"/>
        </w:rPr>
        <w:t>бакалавриата</w:t>
      </w:r>
      <w:proofErr w:type="spellEnd"/>
      <w:r w:rsidRPr="003F68F6">
        <w:rPr>
          <w:rFonts w:eastAsia="MS Mincho"/>
          <w:lang w:eastAsia="ar-SA"/>
        </w:rPr>
        <w:t xml:space="preserve"> / В. М. </w:t>
      </w:r>
      <w:proofErr w:type="spellStart"/>
      <w:r w:rsidRPr="003F68F6">
        <w:rPr>
          <w:rFonts w:eastAsia="MS Mincho"/>
          <w:lang w:eastAsia="ar-SA"/>
        </w:rPr>
        <w:t>Илюшечкин</w:t>
      </w:r>
      <w:proofErr w:type="spellEnd"/>
      <w:r w:rsidRPr="003F68F6">
        <w:rPr>
          <w:rFonts w:eastAsia="MS Mincho"/>
          <w:lang w:eastAsia="ar-SA"/>
        </w:rPr>
        <w:t>. - М.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Издательство </w:t>
      </w:r>
      <w:proofErr w:type="spellStart"/>
      <w:r w:rsidRPr="003F68F6">
        <w:rPr>
          <w:rFonts w:eastAsia="MS Mincho"/>
          <w:lang w:eastAsia="ar-SA"/>
        </w:rPr>
        <w:t>Юрайт</w:t>
      </w:r>
      <w:proofErr w:type="spellEnd"/>
      <w:r w:rsidRPr="003F68F6">
        <w:rPr>
          <w:rFonts w:eastAsia="MS Mincho"/>
          <w:lang w:eastAsia="ar-SA"/>
        </w:rPr>
        <w:t xml:space="preserve">, 2017. - 213 с. - </w:t>
      </w:r>
      <w:proofErr w:type="spellStart"/>
      <w:r w:rsidRPr="003F68F6">
        <w:rPr>
          <w:rFonts w:eastAsia="MS Mincho"/>
          <w:lang w:eastAsia="ar-SA"/>
        </w:rPr>
        <w:t>www.biblio-online.ru</w:t>
      </w:r>
      <w:proofErr w:type="spellEnd"/>
      <w:r w:rsidRPr="003F68F6">
        <w:rPr>
          <w:rFonts w:eastAsia="MS Mincho"/>
          <w:lang w:eastAsia="ar-SA"/>
        </w:rPr>
        <w:t>/</w:t>
      </w:r>
      <w:proofErr w:type="spellStart"/>
      <w:r w:rsidRPr="003F68F6">
        <w:rPr>
          <w:rFonts w:eastAsia="MS Mincho"/>
          <w:lang w:eastAsia="ar-SA"/>
        </w:rPr>
        <w:t>book</w:t>
      </w:r>
      <w:proofErr w:type="spellEnd"/>
      <w:r w:rsidRPr="003F68F6">
        <w:rPr>
          <w:rFonts w:eastAsia="MS Mincho"/>
          <w:lang w:eastAsia="ar-SA"/>
        </w:rPr>
        <w:t>/6B9188AC-5171-49AC-A814-8922FD4917A0.</w:t>
      </w:r>
    </w:p>
    <w:p w:rsidR="003F68F6" w:rsidRPr="003F68F6" w:rsidRDefault="003F68F6" w:rsidP="003F68F6">
      <w:pPr>
        <w:widowControl/>
        <w:snapToGrid w:val="0"/>
        <w:spacing w:line="100" w:lineRule="atLeast"/>
        <w:jc w:val="both"/>
        <w:rPr>
          <w:rFonts w:eastAsia="MS Mincho"/>
          <w:lang w:eastAsia="ar-SA"/>
        </w:rPr>
      </w:pPr>
    </w:p>
    <w:p w:rsidR="003F68F6" w:rsidRPr="003F68F6" w:rsidRDefault="003F68F6" w:rsidP="003F68F6">
      <w:pPr>
        <w:rPr>
          <w:rFonts w:eastAsia="Microsoft YaHei"/>
          <w:lang w:eastAsia="ar-SA"/>
        </w:rPr>
      </w:pPr>
      <w:r w:rsidRPr="003F68F6">
        <w:rPr>
          <w:rFonts w:eastAsia="Microsoft YaHei"/>
          <w:b/>
          <w:lang w:eastAsia="ar-SA"/>
        </w:rPr>
        <w:t>Дополнительная</w:t>
      </w:r>
      <w:r w:rsidRPr="003F68F6">
        <w:rPr>
          <w:rFonts w:eastAsia="Microsoft YaHei"/>
          <w:lang w:eastAsia="ar-SA"/>
        </w:rPr>
        <w:t xml:space="preserve"> </w:t>
      </w:r>
      <w:r w:rsidRPr="003F68F6">
        <w:rPr>
          <w:rFonts w:eastAsia="Microsoft YaHei"/>
          <w:b/>
          <w:lang w:eastAsia="ar-SA"/>
        </w:rPr>
        <w:t>литература</w:t>
      </w:r>
      <w:r w:rsidRPr="003F68F6">
        <w:rPr>
          <w:rFonts w:eastAsia="Microsoft YaHei"/>
          <w:lang w:eastAsia="ar-SA"/>
        </w:rPr>
        <w:t xml:space="preserve"> </w:t>
      </w:r>
    </w:p>
    <w:p w:rsidR="003F68F6" w:rsidRPr="003F68F6" w:rsidRDefault="003F68F6" w:rsidP="003F68F6">
      <w:pPr>
        <w:rPr>
          <w:rFonts w:eastAsia="Microsoft YaHei"/>
          <w:lang w:eastAsia="ar-SA"/>
        </w:rPr>
      </w:pPr>
      <w:r w:rsidRPr="003F68F6">
        <w:rPr>
          <w:rFonts w:eastAsia="Microsoft YaHei"/>
          <w:lang w:eastAsia="ar-SA"/>
        </w:rPr>
        <w:t>Печатные издания</w:t>
      </w:r>
    </w:p>
    <w:p w:rsidR="003F68F6" w:rsidRPr="003F68F6" w:rsidRDefault="003F68F6" w:rsidP="003F68F6">
      <w:pPr>
        <w:widowControl/>
        <w:numPr>
          <w:ilvl w:val="0"/>
          <w:numId w:val="39"/>
        </w:numPr>
        <w:snapToGrid w:val="0"/>
        <w:spacing w:line="100" w:lineRule="atLeast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lastRenderedPageBreak/>
        <w:t>Михеева, Елена Викторовна. Информатика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учебник / Михеева Елена Викторовна, Титова Ольга Игоревна. - 7-е изд., стер. - Москва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Академия, 2012. - 352 </w:t>
      </w:r>
      <w:proofErr w:type="gramStart"/>
      <w:r w:rsidRPr="003F68F6">
        <w:rPr>
          <w:rFonts w:eastAsia="MS Mincho"/>
          <w:lang w:eastAsia="ar-SA"/>
        </w:rPr>
        <w:t>с</w:t>
      </w:r>
      <w:proofErr w:type="gramEnd"/>
      <w:r w:rsidRPr="003F68F6">
        <w:rPr>
          <w:rFonts w:eastAsia="MS Mincho"/>
          <w:lang w:eastAsia="ar-SA"/>
        </w:rPr>
        <w:t xml:space="preserve">. </w:t>
      </w:r>
    </w:p>
    <w:p w:rsidR="003F68F6" w:rsidRPr="003F68F6" w:rsidRDefault="003F68F6" w:rsidP="003F68F6">
      <w:pPr>
        <w:widowControl/>
        <w:numPr>
          <w:ilvl w:val="0"/>
          <w:numId w:val="39"/>
        </w:numPr>
        <w:snapToGrid w:val="0"/>
        <w:spacing w:line="100" w:lineRule="atLeast"/>
        <w:jc w:val="both"/>
        <w:rPr>
          <w:rFonts w:eastAsia="MS Mincho"/>
          <w:sz w:val="24"/>
          <w:lang w:eastAsia="ar-SA"/>
        </w:rPr>
      </w:pPr>
      <w:r w:rsidRPr="003F68F6">
        <w:rPr>
          <w:rFonts w:eastAsia="MS Mincho"/>
          <w:lang w:eastAsia="ar-SA"/>
        </w:rPr>
        <w:t>Информатика. Базовый курс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учебник для вузов / под ред. С.В. Симоновича. - 3-е изд. - Санкт-Петербург : Питер, 2012. - 640 </w:t>
      </w:r>
      <w:proofErr w:type="gramStart"/>
      <w:r w:rsidRPr="003F68F6">
        <w:rPr>
          <w:rFonts w:eastAsia="MS Mincho"/>
          <w:lang w:eastAsia="ar-SA"/>
        </w:rPr>
        <w:t>с</w:t>
      </w:r>
      <w:proofErr w:type="gramEnd"/>
      <w:r w:rsidRPr="003F68F6">
        <w:rPr>
          <w:rFonts w:eastAsia="MS Mincho"/>
          <w:lang w:eastAsia="ar-SA"/>
        </w:rPr>
        <w:t xml:space="preserve">. </w:t>
      </w:r>
    </w:p>
    <w:p w:rsidR="003F68F6" w:rsidRPr="003F68F6" w:rsidRDefault="003F68F6" w:rsidP="003F68F6">
      <w:pPr>
        <w:widowControl/>
        <w:snapToGrid w:val="0"/>
        <w:spacing w:line="100" w:lineRule="atLeast"/>
        <w:ind w:firstLine="709"/>
        <w:jc w:val="both"/>
        <w:rPr>
          <w:rFonts w:eastAsia="MS Mincho"/>
          <w:sz w:val="24"/>
          <w:lang w:eastAsia="ar-SA"/>
        </w:rPr>
      </w:pPr>
    </w:p>
    <w:p w:rsidR="003F68F6" w:rsidRPr="003F68F6" w:rsidRDefault="003F68F6" w:rsidP="003F68F6">
      <w:pPr>
        <w:rPr>
          <w:rFonts w:eastAsia="Microsoft YaHei"/>
          <w:b/>
          <w:lang w:eastAsia="ar-SA"/>
        </w:rPr>
      </w:pPr>
      <w:r w:rsidRPr="003F68F6">
        <w:rPr>
          <w:rFonts w:eastAsia="Microsoft YaHei"/>
          <w:b/>
          <w:lang w:eastAsia="ar-SA"/>
        </w:rPr>
        <w:t>Издания из ЭБС</w:t>
      </w:r>
    </w:p>
    <w:p w:rsidR="003F68F6" w:rsidRPr="003F68F6" w:rsidRDefault="003F68F6" w:rsidP="003F68F6">
      <w:pPr>
        <w:widowControl/>
        <w:numPr>
          <w:ilvl w:val="0"/>
          <w:numId w:val="39"/>
        </w:numPr>
        <w:snapToGrid w:val="0"/>
        <w:spacing w:line="100" w:lineRule="atLeast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 xml:space="preserve">Советов, Б. Я. Базы данных / Б. Я. Советов, В. В. </w:t>
      </w:r>
      <w:proofErr w:type="spellStart"/>
      <w:r w:rsidRPr="003F68F6">
        <w:rPr>
          <w:rFonts w:eastAsia="MS Mincho"/>
          <w:lang w:eastAsia="ar-SA"/>
        </w:rPr>
        <w:t>Цехановский</w:t>
      </w:r>
      <w:proofErr w:type="spellEnd"/>
      <w:r w:rsidRPr="003F68F6">
        <w:rPr>
          <w:rFonts w:eastAsia="MS Mincho"/>
          <w:lang w:eastAsia="ar-SA"/>
        </w:rPr>
        <w:t>, В. Д. Чертовской. - 2-е изд. - М.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Издательство </w:t>
      </w:r>
      <w:proofErr w:type="spellStart"/>
      <w:r w:rsidRPr="003F68F6">
        <w:rPr>
          <w:rFonts w:eastAsia="MS Mincho"/>
          <w:lang w:eastAsia="ar-SA"/>
        </w:rPr>
        <w:t>Юрайт</w:t>
      </w:r>
      <w:proofErr w:type="spellEnd"/>
      <w:r w:rsidRPr="003F68F6">
        <w:rPr>
          <w:rFonts w:eastAsia="MS Mincho"/>
          <w:lang w:eastAsia="ar-SA"/>
        </w:rPr>
        <w:t xml:space="preserve">, 2017. - 463 с. - </w:t>
      </w:r>
      <w:proofErr w:type="spellStart"/>
      <w:r w:rsidRPr="003F68F6">
        <w:rPr>
          <w:rFonts w:eastAsia="MS Mincho"/>
          <w:lang w:eastAsia="ar-SA"/>
        </w:rPr>
        <w:t>www.biblio-online.ru</w:t>
      </w:r>
      <w:proofErr w:type="spellEnd"/>
      <w:r w:rsidRPr="003F68F6">
        <w:rPr>
          <w:rFonts w:eastAsia="MS Mincho"/>
          <w:lang w:eastAsia="ar-SA"/>
        </w:rPr>
        <w:t>/</w:t>
      </w:r>
      <w:proofErr w:type="spellStart"/>
      <w:r w:rsidRPr="003F68F6">
        <w:rPr>
          <w:rFonts w:eastAsia="MS Mincho"/>
          <w:lang w:eastAsia="ar-SA"/>
        </w:rPr>
        <w:t>book</w:t>
      </w:r>
      <w:proofErr w:type="spellEnd"/>
      <w:r w:rsidRPr="003F68F6">
        <w:rPr>
          <w:rFonts w:eastAsia="MS Mincho"/>
          <w:lang w:eastAsia="ar-SA"/>
        </w:rPr>
        <w:t>/04AF84DF-F5EB-497A-82AA-DC17A08F7591.</w:t>
      </w:r>
    </w:p>
    <w:p w:rsidR="003F68F6" w:rsidRPr="003F68F6" w:rsidRDefault="003F68F6" w:rsidP="003F68F6">
      <w:pPr>
        <w:widowControl/>
        <w:numPr>
          <w:ilvl w:val="0"/>
          <w:numId w:val="39"/>
        </w:numPr>
        <w:snapToGrid w:val="0"/>
        <w:spacing w:line="100" w:lineRule="atLeast"/>
        <w:jc w:val="both"/>
        <w:rPr>
          <w:rFonts w:eastAsia="MS Mincho"/>
          <w:lang w:eastAsia="ar-SA"/>
        </w:rPr>
      </w:pPr>
      <w:proofErr w:type="spellStart"/>
      <w:r w:rsidRPr="003F68F6">
        <w:rPr>
          <w:rFonts w:eastAsia="MS Mincho"/>
          <w:lang w:eastAsia="ar-SA"/>
        </w:rPr>
        <w:t>Стружкин</w:t>
      </w:r>
      <w:proofErr w:type="spellEnd"/>
      <w:r w:rsidRPr="003F68F6">
        <w:rPr>
          <w:rFonts w:eastAsia="MS Mincho"/>
          <w:lang w:eastAsia="ar-SA"/>
        </w:rPr>
        <w:t>, Н. П. Базы данных: проектирование. Практикум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учебное пособие для академического </w:t>
      </w:r>
      <w:proofErr w:type="spellStart"/>
      <w:r w:rsidRPr="003F68F6">
        <w:rPr>
          <w:rFonts w:eastAsia="MS Mincho"/>
          <w:lang w:eastAsia="ar-SA"/>
        </w:rPr>
        <w:t>бакалавриата</w:t>
      </w:r>
      <w:proofErr w:type="spellEnd"/>
      <w:r w:rsidRPr="003F68F6">
        <w:rPr>
          <w:rFonts w:eastAsia="MS Mincho"/>
          <w:lang w:eastAsia="ar-SA"/>
        </w:rPr>
        <w:t xml:space="preserve"> / Н. П. </w:t>
      </w:r>
      <w:proofErr w:type="spellStart"/>
      <w:r w:rsidRPr="003F68F6">
        <w:rPr>
          <w:rFonts w:eastAsia="MS Mincho"/>
          <w:lang w:eastAsia="ar-SA"/>
        </w:rPr>
        <w:t>Стружкин</w:t>
      </w:r>
      <w:proofErr w:type="spellEnd"/>
      <w:r w:rsidRPr="003F68F6">
        <w:rPr>
          <w:rFonts w:eastAsia="MS Mincho"/>
          <w:lang w:eastAsia="ar-SA"/>
        </w:rPr>
        <w:t>, В. В. Годин. - М.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Издательство </w:t>
      </w:r>
      <w:proofErr w:type="spellStart"/>
      <w:r w:rsidRPr="003F68F6">
        <w:rPr>
          <w:rFonts w:eastAsia="MS Mincho"/>
          <w:lang w:eastAsia="ar-SA"/>
        </w:rPr>
        <w:t>Юрайт</w:t>
      </w:r>
      <w:proofErr w:type="spellEnd"/>
      <w:r w:rsidRPr="003F68F6">
        <w:rPr>
          <w:rFonts w:eastAsia="MS Mincho"/>
          <w:lang w:eastAsia="ar-SA"/>
        </w:rPr>
        <w:t xml:space="preserve">, 2017. - 291 с. - </w:t>
      </w:r>
      <w:proofErr w:type="spellStart"/>
      <w:r w:rsidRPr="003F68F6">
        <w:rPr>
          <w:rFonts w:eastAsia="MS Mincho"/>
          <w:lang w:eastAsia="ar-SA"/>
        </w:rPr>
        <w:t>www.biblio-online.ru</w:t>
      </w:r>
      <w:proofErr w:type="spellEnd"/>
      <w:r w:rsidRPr="003F68F6">
        <w:rPr>
          <w:rFonts w:eastAsia="MS Mincho"/>
          <w:lang w:eastAsia="ar-SA"/>
        </w:rPr>
        <w:t>/</w:t>
      </w:r>
      <w:proofErr w:type="spellStart"/>
      <w:r w:rsidRPr="003F68F6">
        <w:rPr>
          <w:rFonts w:eastAsia="MS Mincho"/>
          <w:lang w:eastAsia="ar-SA"/>
        </w:rPr>
        <w:t>book</w:t>
      </w:r>
      <w:proofErr w:type="spellEnd"/>
      <w:r w:rsidRPr="003F68F6">
        <w:rPr>
          <w:rFonts w:eastAsia="MS Mincho"/>
          <w:lang w:eastAsia="ar-SA"/>
        </w:rPr>
        <w:t>/3CC6CD3E-3BE4-4591-8BE8-A8226AB5E1D3.</w:t>
      </w:r>
    </w:p>
    <w:p w:rsidR="003F68F6" w:rsidRPr="003F68F6" w:rsidRDefault="003F68F6" w:rsidP="003F68F6">
      <w:pPr>
        <w:widowControl/>
        <w:numPr>
          <w:ilvl w:val="0"/>
          <w:numId w:val="39"/>
        </w:numPr>
        <w:snapToGrid w:val="0"/>
        <w:spacing w:line="100" w:lineRule="atLeast"/>
        <w:jc w:val="both"/>
        <w:rPr>
          <w:rFonts w:eastAsia="MS Mincho"/>
          <w:lang w:eastAsia="ar-SA"/>
        </w:rPr>
      </w:pPr>
      <w:proofErr w:type="spellStart"/>
      <w:r w:rsidRPr="003F68F6">
        <w:rPr>
          <w:rFonts w:eastAsia="MS Mincho"/>
          <w:lang w:eastAsia="ar-SA"/>
        </w:rPr>
        <w:t>Стасышин</w:t>
      </w:r>
      <w:proofErr w:type="spellEnd"/>
      <w:r w:rsidRPr="003F68F6">
        <w:rPr>
          <w:rFonts w:eastAsia="MS Mincho"/>
          <w:lang w:eastAsia="ar-SA"/>
        </w:rPr>
        <w:t>, В. М. Базы данных: технологии доступа</w:t>
      </w:r>
      <w:proofErr w:type="gramStart"/>
      <w:r w:rsidRPr="003F68F6">
        <w:rPr>
          <w:rFonts w:eastAsia="MS Mincho"/>
          <w:lang w:eastAsia="ar-SA"/>
        </w:rPr>
        <w:t xml:space="preserve"> :</w:t>
      </w:r>
      <w:proofErr w:type="gramEnd"/>
      <w:r w:rsidRPr="003F68F6">
        <w:rPr>
          <w:rFonts w:eastAsia="MS Mincho"/>
          <w:lang w:eastAsia="ar-SA"/>
        </w:rPr>
        <w:t xml:space="preserve"> учебное пособие для академического </w:t>
      </w:r>
      <w:proofErr w:type="spellStart"/>
      <w:r w:rsidRPr="003F68F6">
        <w:rPr>
          <w:rFonts w:eastAsia="MS Mincho"/>
          <w:lang w:eastAsia="ar-SA"/>
        </w:rPr>
        <w:t>бакалавриата</w:t>
      </w:r>
      <w:proofErr w:type="spellEnd"/>
      <w:r w:rsidRPr="003F68F6">
        <w:rPr>
          <w:rFonts w:eastAsia="MS Mincho"/>
          <w:lang w:eastAsia="ar-SA"/>
        </w:rPr>
        <w:t xml:space="preserve"> / В. М. </w:t>
      </w:r>
      <w:proofErr w:type="spellStart"/>
      <w:r w:rsidRPr="003F68F6">
        <w:rPr>
          <w:rFonts w:eastAsia="MS Mincho"/>
          <w:lang w:eastAsia="ar-SA"/>
        </w:rPr>
        <w:t>Стасышин</w:t>
      </w:r>
      <w:proofErr w:type="spellEnd"/>
      <w:r w:rsidRPr="003F68F6">
        <w:rPr>
          <w:rFonts w:eastAsia="MS Mincho"/>
          <w:lang w:eastAsia="ar-SA"/>
        </w:rPr>
        <w:t xml:space="preserve">, Т. Л. </w:t>
      </w:r>
      <w:proofErr w:type="spellStart"/>
      <w:r w:rsidRPr="003F68F6">
        <w:rPr>
          <w:rFonts w:eastAsia="MS Mincho"/>
          <w:lang w:eastAsia="ar-SA"/>
        </w:rPr>
        <w:t>Стасышина</w:t>
      </w:r>
      <w:proofErr w:type="spellEnd"/>
      <w:r w:rsidRPr="003F68F6">
        <w:rPr>
          <w:rFonts w:eastAsia="MS Mincho"/>
          <w:lang w:eastAsia="ar-SA"/>
        </w:rPr>
        <w:t xml:space="preserve">. - 2-е изд., </w:t>
      </w:r>
      <w:proofErr w:type="spellStart"/>
      <w:r w:rsidRPr="003F68F6">
        <w:rPr>
          <w:rFonts w:eastAsia="MS Mincho"/>
          <w:lang w:eastAsia="ar-SA"/>
        </w:rPr>
        <w:t>испр</w:t>
      </w:r>
      <w:proofErr w:type="spellEnd"/>
      <w:r w:rsidRPr="003F68F6">
        <w:rPr>
          <w:rFonts w:eastAsia="MS Mincho"/>
          <w:lang w:eastAsia="ar-SA"/>
        </w:rPr>
        <w:t xml:space="preserve">. и доп. - М. : Издательство </w:t>
      </w:r>
      <w:proofErr w:type="spellStart"/>
      <w:r w:rsidRPr="003F68F6">
        <w:rPr>
          <w:rFonts w:eastAsia="MS Mincho"/>
          <w:lang w:eastAsia="ar-SA"/>
        </w:rPr>
        <w:t>Юрайт</w:t>
      </w:r>
      <w:proofErr w:type="spellEnd"/>
      <w:r w:rsidRPr="003F68F6">
        <w:rPr>
          <w:rFonts w:eastAsia="MS Mincho"/>
          <w:lang w:eastAsia="ar-SA"/>
        </w:rPr>
        <w:t xml:space="preserve">, 2017. - 178 с. - </w:t>
      </w:r>
      <w:proofErr w:type="spellStart"/>
      <w:r w:rsidRPr="003F68F6">
        <w:rPr>
          <w:rFonts w:eastAsia="MS Mincho"/>
          <w:lang w:eastAsia="ar-SA"/>
        </w:rPr>
        <w:t>www.biblio-online.ru</w:t>
      </w:r>
      <w:proofErr w:type="spellEnd"/>
      <w:r w:rsidRPr="003F68F6">
        <w:rPr>
          <w:rFonts w:eastAsia="MS Mincho"/>
          <w:lang w:eastAsia="ar-SA"/>
        </w:rPr>
        <w:t>/</w:t>
      </w:r>
      <w:proofErr w:type="spellStart"/>
      <w:r w:rsidRPr="003F68F6">
        <w:rPr>
          <w:rFonts w:eastAsia="MS Mincho"/>
          <w:lang w:eastAsia="ar-SA"/>
        </w:rPr>
        <w:t>book</w:t>
      </w:r>
      <w:proofErr w:type="spellEnd"/>
      <w:r w:rsidRPr="003F68F6">
        <w:rPr>
          <w:rFonts w:eastAsia="MS Mincho"/>
          <w:lang w:eastAsia="ar-SA"/>
        </w:rPr>
        <w:t>/B08C90C9-DD3E-44C1-BB85-FF2105BF1EA7.</w:t>
      </w:r>
    </w:p>
    <w:p w:rsidR="003F68F6" w:rsidRPr="003F68F6" w:rsidRDefault="003F68F6" w:rsidP="003F68F6">
      <w:pPr>
        <w:keepLines/>
        <w:suppressAutoHyphens/>
        <w:snapToGrid w:val="0"/>
        <w:spacing w:before="200" w:after="120" w:line="100" w:lineRule="atLeast"/>
        <w:ind w:left="576"/>
        <w:jc w:val="both"/>
        <w:outlineLvl w:val="1"/>
        <w:rPr>
          <w:rFonts w:eastAsia="Microsoft YaHei" w:cs="Mangal"/>
          <w:b/>
          <w:bCs/>
          <w:szCs w:val="32"/>
          <w:lang w:eastAsia="ar-SA"/>
        </w:rPr>
      </w:pPr>
      <w:r w:rsidRPr="003F68F6">
        <w:rPr>
          <w:rFonts w:eastAsia="Microsoft YaHei" w:cs="Mangal"/>
          <w:b/>
          <w:bCs/>
          <w:szCs w:val="32"/>
          <w:lang w:eastAsia="ar-SA"/>
        </w:rPr>
        <w:t>Базы данных, информационно-</w:t>
      </w:r>
      <w:r>
        <w:rPr>
          <w:rFonts w:eastAsia="Microsoft YaHei" w:cs="Mangal"/>
          <w:b/>
          <w:bCs/>
          <w:szCs w:val="32"/>
          <w:lang w:eastAsia="ar-SA"/>
        </w:rPr>
        <w:t>справочные и поисковые системы</w:t>
      </w:r>
    </w:p>
    <w:p w:rsidR="003F68F6" w:rsidRPr="003F68F6" w:rsidRDefault="003F68F6" w:rsidP="003F68F6">
      <w:pPr>
        <w:widowControl/>
        <w:snapToGrid w:val="0"/>
        <w:spacing w:line="100" w:lineRule="atLeast"/>
        <w:ind w:left="426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>1. https://e.lanbook.com/ Электронно-библиотечная система «Издательство «Лань».</w:t>
      </w:r>
    </w:p>
    <w:p w:rsidR="003F68F6" w:rsidRPr="003F68F6" w:rsidRDefault="003F68F6" w:rsidP="003F68F6">
      <w:pPr>
        <w:widowControl/>
        <w:snapToGrid w:val="0"/>
        <w:spacing w:line="100" w:lineRule="atLeast"/>
        <w:ind w:left="426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>2. https://www.biblio-online.ru/ Электронно-библиотечная система «</w:t>
      </w:r>
      <w:proofErr w:type="spellStart"/>
      <w:r w:rsidRPr="003F68F6">
        <w:rPr>
          <w:rFonts w:eastAsia="MS Mincho"/>
          <w:lang w:eastAsia="ar-SA"/>
        </w:rPr>
        <w:t>Юрайт</w:t>
      </w:r>
      <w:proofErr w:type="spellEnd"/>
      <w:r w:rsidRPr="003F68F6">
        <w:rPr>
          <w:rFonts w:eastAsia="MS Mincho"/>
          <w:lang w:eastAsia="ar-SA"/>
        </w:rPr>
        <w:t>»</w:t>
      </w:r>
    </w:p>
    <w:p w:rsidR="003F68F6" w:rsidRPr="003F68F6" w:rsidRDefault="003F68F6" w:rsidP="003F68F6">
      <w:pPr>
        <w:widowControl/>
        <w:snapToGrid w:val="0"/>
        <w:spacing w:line="100" w:lineRule="atLeast"/>
        <w:ind w:left="426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>3. http://www.studentlibrary.ru/ Электронно-библиотечная система «Консультант студента»</w:t>
      </w:r>
    </w:p>
    <w:p w:rsidR="003F68F6" w:rsidRPr="003F68F6" w:rsidRDefault="003F68F6" w:rsidP="003F68F6">
      <w:pPr>
        <w:widowControl/>
        <w:snapToGrid w:val="0"/>
        <w:spacing w:line="100" w:lineRule="atLeast"/>
        <w:ind w:left="426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>4. http://www.trmost.com/ Электронно-библиотечная система «Троицкий мост»</w:t>
      </w:r>
    </w:p>
    <w:p w:rsidR="003F68F6" w:rsidRPr="003F68F6" w:rsidRDefault="003F68F6" w:rsidP="003F68F6">
      <w:pPr>
        <w:widowControl/>
        <w:snapToGrid w:val="0"/>
        <w:spacing w:line="100" w:lineRule="atLeast"/>
        <w:ind w:left="426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 xml:space="preserve">5. https://elibrary.ru/ Научная электронная библиотека </w:t>
      </w:r>
      <w:proofErr w:type="spellStart"/>
      <w:r w:rsidRPr="003F68F6">
        <w:rPr>
          <w:rFonts w:eastAsia="MS Mincho"/>
          <w:lang w:eastAsia="ar-SA"/>
        </w:rPr>
        <w:t>eLIBRARY.RU</w:t>
      </w:r>
      <w:proofErr w:type="spellEnd"/>
    </w:p>
    <w:p w:rsidR="003F68F6" w:rsidRPr="003F68F6" w:rsidRDefault="003F68F6" w:rsidP="003F68F6">
      <w:pPr>
        <w:widowControl/>
        <w:snapToGrid w:val="0"/>
        <w:spacing w:line="100" w:lineRule="atLeast"/>
        <w:ind w:left="426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>6. http://www.edu.ru Федеральный портал «Российское образование»</w:t>
      </w:r>
    </w:p>
    <w:p w:rsidR="003F68F6" w:rsidRPr="003F68F6" w:rsidRDefault="003F68F6" w:rsidP="003F68F6">
      <w:pPr>
        <w:widowControl/>
        <w:snapToGrid w:val="0"/>
        <w:spacing w:line="100" w:lineRule="atLeast"/>
        <w:ind w:left="426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>7. http://listlib.narod.ru/ Библиотека технической литературы</w:t>
      </w:r>
    </w:p>
    <w:p w:rsidR="003F68F6" w:rsidRPr="003F68F6" w:rsidRDefault="003F68F6" w:rsidP="003F68F6">
      <w:pPr>
        <w:widowControl/>
        <w:snapToGrid w:val="0"/>
        <w:spacing w:line="100" w:lineRule="atLeast"/>
        <w:ind w:left="426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>8. http://www.yugzone.ru/x/science-technical/ Книги по технике</w:t>
      </w:r>
    </w:p>
    <w:p w:rsidR="003F68F6" w:rsidRPr="003F68F6" w:rsidRDefault="003F68F6" w:rsidP="003F68F6">
      <w:pPr>
        <w:widowControl/>
        <w:snapToGrid w:val="0"/>
        <w:spacing w:line="100" w:lineRule="atLeast"/>
        <w:ind w:left="426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 xml:space="preserve">9. http://www.cqham.ru/ Технический портал радиолюбителей России </w:t>
      </w:r>
    </w:p>
    <w:p w:rsidR="003F68F6" w:rsidRPr="003F68F6" w:rsidRDefault="003F68F6" w:rsidP="003F68F6">
      <w:pPr>
        <w:widowControl/>
        <w:snapToGrid w:val="0"/>
        <w:spacing w:line="100" w:lineRule="atLeast"/>
        <w:ind w:left="426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>10. http://www.radiofan.ru/ Схемы, справочники, программы</w:t>
      </w:r>
    </w:p>
    <w:p w:rsidR="003F68F6" w:rsidRPr="003F68F6" w:rsidRDefault="003F68F6" w:rsidP="003F68F6">
      <w:pPr>
        <w:widowControl/>
        <w:snapToGrid w:val="0"/>
        <w:spacing w:line="100" w:lineRule="atLeast"/>
        <w:ind w:left="426"/>
        <w:jc w:val="both"/>
        <w:rPr>
          <w:rFonts w:eastAsia="MS Mincho"/>
          <w:lang w:eastAsia="ar-SA"/>
        </w:rPr>
      </w:pPr>
      <w:r w:rsidRPr="003F68F6">
        <w:rPr>
          <w:rFonts w:eastAsia="MS Mincho"/>
          <w:lang w:eastAsia="ar-SA"/>
        </w:rPr>
        <w:t>11. http://it.eup.ru/ Библиотека компьютерной литературы</w:t>
      </w:r>
    </w:p>
    <w:p w:rsidR="002B59A4" w:rsidRDefault="002B59A4" w:rsidP="002B59A4"/>
    <w:p w:rsidR="00C30787" w:rsidRDefault="00C30787" w:rsidP="00EC6E38">
      <w:pPr>
        <w:spacing w:line="360" w:lineRule="auto"/>
        <w:jc w:val="both"/>
        <w:rPr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Cs w:val="28"/>
        </w:rPr>
      </w:pPr>
      <w:r w:rsidRPr="00FC0E77">
        <w:rPr>
          <w:szCs w:val="28"/>
        </w:rPr>
        <w:t xml:space="preserve">Ведущий преподаватель                               </w:t>
      </w:r>
      <w:r w:rsidR="00C30787">
        <w:rPr>
          <w:szCs w:val="28"/>
        </w:rPr>
        <w:t xml:space="preserve">  </w:t>
      </w:r>
      <w:r w:rsidR="002B59A4">
        <w:rPr>
          <w:szCs w:val="28"/>
        </w:rPr>
        <w:t>А. Г. Калинин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Cs w:val="28"/>
        </w:rPr>
      </w:pPr>
      <w:r w:rsidRPr="00FC0E77">
        <w:rPr>
          <w:szCs w:val="28"/>
        </w:rPr>
        <w:t>Зав</w:t>
      </w:r>
      <w:r w:rsidR="00C30787">
        <w:rPr>
          <w:szCs w:val="28"/>
        </w:rPr>
        <w:t>едующий</w:t>
      </w:r>
      <w:r w:rsidRPr="00FC0E77">
        <w:rPr>
          <w:szCs w:val="28"/>
        </w:rPr>
        <w:t xml:space="preserve"> кафедрой </w:t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2B59A4">
        <w:rPr>
          <w:szCs w:val="28"/>
        </w:rPr>
        <w:tab/>
      </w:r>
      <w:r w:rsidR="000A3CCD">
        <w:rPr>
          <w:szCs w:val="28"/>
        </w:rPr>
        <w:t>Л</w:t>
      </w:r>
      <w:r w:rsidR="002B59A4">
        <w:rPr>
          <w:szCs w:val="28"/>
        </w:rPr>
        <w:t xml:space="preserve">. А. </w:t>
      </w:r>
      <w:proofErr w:type="spellStart"/>
      <w:r w:rsidR="000A3CCD">
        <w:rPr>
          <w:szCs w:val="28"/>
        </w:rPr>
        <w:t>Лапшакова</w:t>
      </w:r>
      <w:proofErr w:type="spellEnd"/>
    </w:p>
    <w:p w:rsidR="00796AF7" w:rsidRPr="00DE1292" w:rsidRDefault="00796AF7" w:rsidP="00EC6E38">
      <w:pPr>
        <w:spacing w:line="360" w:lineRule="auto"/>
      </w:pPr>
    </w:p>
    <w:sectPr w:rsidR="00796AF7" w:rsidRPr="00DE1292" w:rsidSect="009107C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BB" w:rsidRDefault="006E54BB">
      <w:r>
        <w:separator/>
      </w:r>
    </w:p>
  </w:endnote>
  <w:endnote w:type="continuationSeparator" w:id="0">
    <w:p w:rsidR="006E54BB" w:rsidRDefault="006E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B0" w:rsidRDefault="00455C01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7D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7DB0" w:rsidRDefault="00787D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B0" w:rsidRDefault="00455C01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7D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387">
      <w:rPr>
        <w:rStyle w:val="a6"/>
        <w:noProof/>
      </w:rPr>
      <w:t>10</w:t>
    </w:r>
    <w:r>
      <w:rPr>
        <w:rStyle w:val="a6"/>
      </w:rPr>
      <w:fldChar w:fldCharType="end"/>
    </w:r>
  </w:p>
  <w:p w:rsidR="00787DB0" w:rsidRDefault="00787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BB" w:rsidRDefault="006E54BB">
      <w:r>
        <w:separator/>
      </w:r>
    </w:p>
  </w:footnote>
  <w:footnote w:type="continuationSeparator" w:id="0">
    <w:p w:rsidR="006E54BB" w:rsidRDefault="006E5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E57B0B"/>
    <w:multiLevelType w:val="hybridMultilevel"/>
    <w:tmpl w:val="2D268360"/>
    <w:lvl w:ilvl="0" w:tplc="22461D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7A03B67"/>
    <w:multiLevelType w:val="hybridMultilevel"/>
    <w:tmpl w:val="57A83A56"/>
    <w:lvl w:ilvl="0" w:tplc="DBC0D656">
      <w:start w:val="65535"/>
      <w:numFmt w:val="bullet"/>
      <w:lvlText w:val="−"/>
      <w:lvlJc w:val="left"/>
      <w:pPr>
        <w:tabs>
          <w:tab w:val="num" w:pos="1276"/>
        </w:tabs>
        <w:ind w:left="709" w:firstLine="17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88E529C"/>
    <w:multiLevelType w:val="hybridMultilevel"/>
    <w:tmpl w:val="4968897E"/>
    <w:lvl w:ilvl="0" w:tplc="E014F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422EF9"/>
    <w:multiLevelType w:val="hybridMultilevel"/>
    <w:tmpl w:val="74EACFC2"/>
    <w:lvl w:ilvl="0" w:tplc="DBC0D656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E1031"/>
    <w:multiLevelType w:val="hybridMultilevel"/>
    <w:tmpl w:val="BB4E3A86"/>
    <w:lvl w:ilvl="0" w:tplc="9ED244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E4F0FBB"/>
    <w:multiLevelType w:val="hybridMultilevel"/>
    <w:tmpl w:val="1E18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C3420"/>
    <w:multiLevelType w:val="hybridMultilevel"/>
    <w:tmpl w:val="1102F292"/>
    <w:lvl w:ilvl="0" w:tplc="2280FA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9B6B91"/>
    <w:multiLevelType w:val="hybridMultilevel"/>
    <w:tmpl w:val="7AEE883C"/>
    <w:lvl w:ilvl="0" w:tplc="3A0EAE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9D41770"/>
    <w:multiLevelType w:val="hybridMultilevel"/>
    <w:tmpl w:val="9B80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614B56"/>
    <w:multiLevelType w:val="hybridMultilevel"/>
    <w:tmpl w:val="A7E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C0AE4"/>
    <w:multiLevelType w:val="hybridMultilevel"/>
    <w:tmpl w:val="59FED630"/>
    <w:lvl w:ilvl="0" w:tplc="B10231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3786F6A"/>
    <w:multiLevelType w:val="hybridMultilevel"/>
    <w:tmpl w:val="00DC6F94"/>
    <w:lvl w:ilvl="0" w:tplc="0B2C1C0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268D25E7"/>
    <w:multiLevelType w:val="hybridMultilevel"/>
    <w:tmpl w:val="B28C45F4"/>
    <w:lvl w:ilvl="0" w:tplc="DBC0D656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3">
    <w:nsid w:val="2AA35CDE"/>
    <w:multiLevelType w:val="multilevel"/>
    <w:tmpl w:val="E73EC2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2CD51EAB"/>
    <w:multiLevelType w:val="hybridMultilevel"/>
    <w:tmpl w:val="7ABACEFC"/>
    <w:lvl w:ilvl="0" w:tplc="97B45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2D512A87"/>
    <w:multiLevelType w:val="hybridMultilevel"/>
    <w:tmpl w:val="5DDAF96A"/>
    <w:lvl w:ilvl="0" w:tplc="DBC0D656">
      <w:start w:val="65535"/>
      <w:numFmt w:val="bullet"/>
      <w:lvlText w:val="−"/>
      <w:lvlJc w:val="left"/>
      <w:pPr>
        <w:tabs>
          <w:tab w:val="num" w:pos="1276"/>
        </w:tabs>
        <w:ind w:left="709" w:firstLine="17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2F5220F9"/>
    <w:multiLevelType w:val="hybridMultilevel"/>
    <w:tmpl w:val="70640888"/>
    <w:lvl w:ilvl="0" w:tplc="DBC0D656">
      <w:start w:val="65535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0D6335D"/>
    <w:multiLevelType w:val="hybridMultilevel"/>
    <w:tmpl w:val="278C7ACE"/>
    <w:lvl w:ilvl="0" w:tplc="740421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25514A3"/>
    <w:multiLevelType w:val="hybridMultilevel"/>
    <w:tmpl w:val="C3D079B0"/>
    <w:lvl w:ilvl="0" w:tplc="DBC0D656">
      <w:start w:val="65535"/>
      <w:numFmt w:val="bullet"/>
      <w:lvlText w:val="−"/>
      <w:lvlJc w:val="left"/>
      <w:pPr>
        <w:tabs>
          <w:tab w:val="num" w:pos="1276"/>
        </w:tabs>
        <w:ind w:left="709" w:firstLine="17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C7B7C79"/>
    <w:multiLevelType w:val="hybridMultilevel"/>
    <w:tmpl w:val="BE6CCEE8"/>
    <w:lvl w:ilvl="0" w:tplc="3490CC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45D6921"/>
    <w:multiLevelType w:val="hybridMultilevel"/>
    <w:tmpl w:val="DA4C3370"/>
    <w:lvl w:ilvl="0" w:tplc="DBC0D656">
      <w:start w:val="65535"/>
      <w:numFmt w:val="bullet"/>
      <w:lvlText w:val="−"/>
      <w:lvlJc w:val="left"/>
      <w:pPr>
        <w:tabs>
          <w:tab w:val="num" w:pos="1276"/>
        </w:tabs>
        <w:ind w:left="709" w:firstLine="17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7170041"/>
    <w:multiLevelType w:val="hybridMultilevel"/>
    <w:tmpl w:val="B7D86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571C2"/>
    <w:multiLevelType w:val="hybridMultilevel"/>
    <w:tmpl w:val="C7EA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21077"/>
    <w:multiLevelType w:val="hybridMultilevel"/>
    <w:tmpl w:val="2438CE82"/>
    <w:lvl w:ilvl="0" w:tplc="DA50E2A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2097107"/>
    <w:multiLevelType w:val="hybridMultilevel"/>
    <w:tmpl w:val="F610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6301D"/>
    <w:multiLevelType w:val="hybridMultilevel"/>
    <w:tmpl w:val="01986CBC"/>
    <w:lvl w:ilvl="0" w:tplc="DBC0D656">
      <w:start w:val="65535"/>
      <w:numFmt w:val="bullet"/>
      <w:lvlText w:val="−"/>
      <w:lvlJc w:val="left"/>
      <w:pPr>
        <w:tabs>
          <w:tab w:val="num" w:pos="1276"/>
        </w:tabs>
        <w:ind w:left="709" w:firstLine="17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2AE7FB0"/>
    <w:multiLevelType w:val="hybridMultilevel"/>
    <w:tmpl w:val="A250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40C02"/>
    <w:multiLevelType w:val="hybridMultilevel"/>
    <w:tmpl w:val="CF30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32B99"/>
    <w:multiLevelType w:val="hybridMultilevel"/>
    <w:tmpl w:val="85860732"/>
    <w:lvl w:ilvl="0" w:tplc="DBC0D656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39"/>
  </w:num>
  <w:num w:numId="2">
    <w:abstractNumId w:val="15"/>
  </w:num>
  <w:num w:numId="3">
    <w:abstractNumId w:val="22"/>
  </w:num>
  <w:num w:numId="4">
    <w:abstractNumId w:val="10"/>
  </w:num>
  <w:num w:numId="5">
    <w:abstractNumId w:val="2"/>
  </w:num>
  <w:num w:numId="6">
    <w:abstractNumId w:val="23"/>
  </w:num>
  <w:num w:numId="7">
    <w:abstractNumId w:val="3"/>
  </w:num>
  <w:num w:numId="8">
    <w:abstractNumId w:val="31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36"/>
  </w:num>
  <w:num w:numId="14">
    <w:abstractNumId w:val="18"/>
  </w:num>
  <w:num w:numId="15">
    <w:abstractNumId w:val="37"/>
  </w:num>
  <w:num w:numId="16">
    <w:abstractNumId w:val="13"/>
  </w:num>
  <w:num w:numId="17">
    <w:abstractNumId w:val="17"/>
  </w:num>
  <w:num w:numId="18">
    <w:abstractNumId w:val="9"/>
  </w:num>
  <w:num w:numId="19">
    <w:abstractNumId w:val="33"/>
  </w:num>
  <w:num w:numId="20">
    <w:abstractNumId w:val="20"/>
  </w:num>
  <w:num w:numId="21">
    <w:abstractNumId w:val="12"/>
  </w:num>
  <w:num w:numId="22">
    <w:abstractNumId w:val="24"/>
  </w:num>
  <w:num w:numId="23">
    <w:abstractNumId w:val="27"/>
  </w:num>
  <w:num w:numId="24">
    <w:abstractNumId w:val="29"/>
  </w:num>
  <w:num w:numId="25">
    <w:abstractNumId w:val="7"/>
  </w:num>
  <w:num w:numId="26">
    <w:abstractNumId w:val="19"/>
  </w:num>
  <w:num w:numId="27">
    <w:abstractNumId w:val="14"/>
  </w:num>
  <w:num w:numId="28">
    <w:abstractNumId w:val="16"/>
  </w:num>
  <w:num w:numId="29">
    <w:abstractNumId w:val="8"/>
  </w:num>
  <w:num w:numId="30">
    <w:abstractNumId w:val="38"/>
  </w:num>
  <w:num w:numId="31">
    <w:abstractNumId w:val="26"/>
  </w:num>
  <w:num w:numId="32">
    <w:abstractNumId w:val="11"/>
  </w:num>
  <w:num w:numId="33">
    <w:abstractNumId w:val="21"/>
  </w:num>
  <w:num w:numId="34">
    <w:abstractNumId w:val="28"/>
  </w:num>
  <w:num w:numId="35">
    <w:abstractNumId w:val="30"/>
  </w:num>
  <w:num w:numId="36">
    <w:abstractNumId w:val="25"/>
  </w:num>
  <w:num w:numId="37">
    <w:abstractNumId w:val="35"/>
  </w:num>
  <w:num w:numId="38">
    <w:abstractNumId w:val="0"/>
  </w:num>
  <w:num w:numId="39">
    <w:abstractNumId w:val="32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17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A3CCD"/>
    <w:rsid w:val="0014792D"/>
    <w:rsid w:val="001A0918"/>
    <w:rsid w:val="001A2387"/>
    <w:rsid w:val="001A60B2"/>
    <w:rsid w:val="00205CE6"/>
    <w:rsid w:val="0024624D"/>
    <w:rsid w:val="00297AA2"/>
    <w:rsid w:val="002B59A4"/>
    <w:rsid w:val="002D6493"/>
    <w:rsid w:val="00345CA5"/>
    <w:rsid w:val="00366401"/>
    <w:rsid w:val="0038713C"/>
    <w:rsid w:val="00395088"/>
    <w:rsid w:val="0039609E"/>
    <w:rsid w:val="003C6838"/>
    <w:rsid w:val="003F68F6"/>
    <w:rsid w:val="004067B9"/>
    <w:rsid w:val="004261F4"/>
    <w:rsid w:val="00455C01"/>
    <w:rsid w:val="00554AF8"/>
    <w:rsid w:val="0057119F"/>
    <w:rsid w:val="005D130F"/>
    <w:rsid w:val="005D357B"/>
    <w:rsid w:val="00602C21"/>
    <w:rsid w:val="006B3301"/>
    <w:rsid w:val="006E54BB"/>
    <w:rsid w:val="006E59DC"/>
    <w:rsid w:val="00705893"/>
    <w:rsid w:val="00763C78"/>
    <w:rsid w:val="00787DB0"/>
    <w:rsid w:val="00796AF7"/>
    <w:rsid w:val="007D6658"/>
    <w:rsid w:val="007E5D2E"/>
    <w:rsid w:val="00803A7D"/>
    <w:rsid w:val="00816A02"/>
    <w:rsid w:val="008366E3"/>
    <w:rsid w:val="00851B5A"/>
    <w:rsid w:val="009107CF"/>
    <w:rsid w:val="00976A65"/>
    <w:rsid w:val="009917D0"/>
    <w:rsid w:val="00996CA2"/>
    <w:rsid w:val="009D7559"/>
    <w:rsid w:val="009E169B"/>
    <w:rsid w:val="00A316A8"/>
    <w:rsid w:val="00AA11A8"/>
    <w:rsid w:val="00AA37B0"/>
    <w:rsid w:val="00AB52D5"/>
    <w:rsid w:val="00AE01BF"/>
    <w:rsid w:val="00B05E71"/>
    <w:rsid w:val="00BD5419"/>
    <w:rsid w:val="00BD75E1"/>
    <w:rsid w:val="00C30787"/>
    <w:rsid w:val="00C46787"/>
    <w:rsid w:val="00C96A1F"/>
    <w:rsid w:val="00CD2DFC"/>
    <w:rsid w:val="00D10290"/>
    <w:rsid w:val="00D14627"/>
    <w:rsid w:val="00D37035"/>
    <w:rsid w:val="00D60A21"/>
    <w:rsid w:val="00D73BEC"/>
    <w:rsid w:val="00DE1292"/>
    <w:rsid w:val="00E01E1C"/>
    <w:rsid w:val="00E662A3"/>
    <w:rsid w:val="00EA6194"/>
    <w:rsid w:val="00EC6E38"/>
    <w:rsid w:val="00F97BB7"/>
    <w:rsid w:val="00FD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21"/>
    <w:pPr>
      <w:widowContro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130F"/>
    <w:pPr>
      <w:ind w:left="720"/>
      <w:contextualSpacing/>
    </w:pPr>
    <w:rPr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ad">
    <w:name w:val="Текст таблицы"/>
    <w:basedOn w:val="a"/>
    <w:rsid w:val="00FD0A63"/>
    <w:pPr>
      <w:snapToGrid w:val="0"/>
      <w:spacing w:line="100" w:lineRule="atLeast"/>
      <w:textAlignment w:val="top"/>
    </w:pPr>
    <w:rPr>
      <w:rFonts w:eastAsia="MS Mincho"/>
      <w:lang w:eastAsia="ar-SA"/>
    </w:rPr>
  </w:style>
  <w:style w:type="paragraph" w:styleId="ae">
    <w:name w:val="header"/>
    <w:basedOn w:val="a"/>
    <w:link w:val="af"/>
    <w:rsid w:val="009107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107CF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5D130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9974-465C-4F29-90CB-51999910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15003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GrigoryevaTN</cp:lastModifiedBy>
  <cp:revision>3</cp:revision>
  <cp:lastPrinted>2015-09-28T06:31:00Z</cp:lastPrinted>
  <dcterms:created xsi:type="dcterms:W3CDTF">2022-10-04T23:34:00Z</dcterms:created>
  <dcterms:modified xsi:type="dcterms:W3CDTF">2022-10-07T07:42:00Z</dcterms:modified>
</cp:coreProperties>
</file>